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DF" w:rsidRDefault="009025DF" w:rsidP="00AA6FB6">
      <w:pPr>
        <w:pStyle w:val="Normalny1"/>
        <w:widowControl/>
        <w:suppressAutoHyphens w:val="0"/>
        <w:textAlignment w:val="auto"/>
        <w:rPr>
          <w:rFonts w:eastAsia="Times New Roman" w:cs="Times New Roman"/>
          <w:b/>
          <w:kern w:val="0"/>
          <w:sz w:val="18"/>
          <w:lang w:eastAsia="pl-PL" w:bidi="ar-SA"/>
        </w:rPr>
      </w:pPr>
      <w:bookmarkStart w:id="0" w:name="_GoBack"/>
      <w:bookmarkEnd w:id="0"/>
    </w:p>
    <w:p w:rsidR="000D7935" w:rsidRPr="00302BAB" w:rsidRDefault="009025DF" w:rsidP="000D7935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kern w:val="0"/>
          <w:sz w:val="18"/>
          <w:lang w:eastAsia="pl-PL" w:bidi="ar-SA"/>
        </w:rPr>
      </w:pPr>
      <w:r w:rsidRPr="00302BAB">
        <w:rPr>
          <w:rFonts w:eastAsia="Times New Roman" w:cs="Times New Roman"/>
          <w:kern w:val="0"/>
          <w:sz w:val="18"/>
          <w:lang w:eastAsia="pl-PL" w:bidi="ar-SA"/>
        </w:rPr>
        <w:t>Załącznik</w:t>
      </w:r>
      <w:r w:rsidR="000D7935" w:rsidRPr="00302BAB">
        <w:rPr>
          <w:rFonts w:eastAsia="Times New Roman" w:cs="Times New Roman"/>
          <w:kern w:val="0"/>
          <w:sz w:val="18"/>
          <w:lang w:eastAsia="pl-PL" w:bidi="ar-SA"/>
        </w:rPr>
        <w:t xml:space="preserve"> nr 9 do Zarządzenia </w:t>
      </w:r>
    </w:p>
    <w:p w:rsidR="000D7935" w:rsidRPr="00302BAB" w:rsidRDefault="000D7935" w:rsidP="000D7935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kern w:val="0"/>
          <w:sz w:val="18"/>
          <w:lang w:eastAsia="pl-PL" w:bidi="ar-SA"/>
        </w:rPr>
      </w:pPr>
      <w:r w:rsidRPr="00302BAB">
        <w:rPr>
          <w:rFonts w:eastAsia="Times New Roman" w:cs="Times New Roman"/>
          <w:kern w:val="0"/>
          <w:sz w:val="18"/>
          <w:lang w:eastAsia="pl-PL" w:bidi="ar-SA"/>
        </w:rPr>
        <w:t>Wójta Gminy Suszec</w:t>
      </w:r>
    </w:p>
    <w:p w:rsidR="000D7935" w:rsidRPr="00302BAB" w:rsidRDefault="00A12A7F" w:rsidP="000D7935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kern w:val="0"/>
          <w:sz w:val="18"/>
          <w:lang w:eastAsia="pl-PL" w:bidi="ar-SA"/>
        </w:rPr>
      </w:pPr>
      <w:r>
        <w:rPr>
          <w:rFonts w:eastAsia="Times New Roman" w:cs="Times New Roman"/>
          <w:kern w:val="0"/>
          <w:sz w:val="18"/>
          <w:lang w:eastAsia="pl-PL" w:bidi="ar-SA"/>
        </w:rPr>
        <w:t>Nr GZUW/13/2018  z dnia 24</w:t>
      </w:r>
      <w:r w:rsidR="00302BAB">
        <w:rPr>
          <w:rFonts w:eastAsia="Times New Roman" w:cs="Times New Roman"/>
          <w:kern w:val="0"/>
          <w:sz w:val="18"/>
          <w:lang w:eastAsia="pl-PL" w:bidi="ar-SA"/>
        </w:rPr>
        <w:t xml:space="preserve"> </w:t>
      </w:r>
      <w:r w:rsidR="000D7935" w:rsidRPr="00302BAB">
        <w:rPr>
          <w:rFonts w:eastAsia="Times New Roman" w:cs="Times New Roman"/>
          <w:kern w:val="0"/>
          <w:sz w:val="18"/>
          <w:lang w:eastAsia="pl-PL" w:bidi="ar-SA"/>
        </w:rPr>
        <w:t>lipca 2018 r.</w:t>
      </w:r>
    </w:p>
    <w:p w:rsidR="000D7935" w:rsidRPr="00302BAB" w:rsidRDefault="000D7935" w:rsidP="000D7935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kern w:val="0"/>
          <w:sz w:val="18"/>
          <w:lang w:eastAsia="pl-PL" w:bidi="ar-SA"/>
        </w:rPr>
      </w:pPr>
    </w:p>
    <w:p w:rsidR="000D7935" w:rsidRPr="00501943" w:rsidRDefault="000D7935" w:rsidP="000D7935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b/>
          <w:kern w:val="0"/>
          <w:sz w:val="18"/>
          <w:lang w:eastAsia="pl-PL" w:bidi="ar-SA"/>
        </w:rPr>
      </w:pPr>
    </w:p>
    <w:p w:rsidR="000D7935" w:rsidRDefault="000D7935" w:rsidP="000D7935">
      <w:pPr>
        <w:pStyle w:val="wStandard"/>
        <w:rPr>
          <w:rStyle w:val="wT1"/>
        </w:rPr>
      </w:pPr>
    </w:p>
    <w:p w:rsidR="000D7935" w:rsidRDefault="000D7935" w:rsidP="000D7935">
      <w:pPr>
        <w:pStyle w:val="wStandard"/>
      </w:pPr>
      <w:r>
        <w:rPr>
          <w:rStyle w:val="wT1"/>
        </w:rPr>
        <w:tab/>
      </w:r>
      <w:r>
        <w:rPr>
          <w:rStyle w:val="wT1"/>
        </w:rPr>
        <w:tab/>
      </w:r>
      <w:r>
        <w:rPr>
          <w:rStyle w:val="wT1"/>
        </w:rPr>
        <w:tab/>
      </w:r>
      <w:r>
        <w:rPr>
          <w:rStyle w:val="wT1"/>
        </w:rPr>
        <w:tab/>
      </w:r>
      <w:r>
        <w:rPr>
          <w:rStyle w:val="wT1"/>
        </w:rPr>
        <w:tab/>
      </w:r>
      <w:r>
        <w:rPr>
          <w:rStyle w:val="wT1"/>
        </w:rPr>
        <w:tab/>
      </w:r>
      <w:r>
        <w:rPr>
          <w:rStyle w:val="wT1"/>
        </w:rPr>
        <w:tab/>
      </w:r>
      <w:r>
        <w:rPr>
          <w:rStyle w:val="wT1"/>
        </w:rPr>
        <w:tab/>
      </w:r>
      <w:r>
        <w:rPr>
          <w:rStyle w:val="wT1"/>
        </w:rPr>
        <w:tab/>
        <w:t>Suszec, dn. .....................</w:t>
      </w:r>
    </w:p>
    <w:p w:rsidR="000D7935" w:rsidRDefault="000D7935" w:rsidP="000D7935">
      <w:pPr>
        <w:pStyle w:val="wStandard"/>
      </w:pPr>
    </w:p>
    <w:p w:rsidR="000D7935" w:rsidRDefault="000D7935" w:rsidP="000D7935">
      <w:pPr>
        <w:pStyle w:val="wStandard"/>
        <w:rPr>
          <w:rStyle w:val="wT1"/>
        </w:rPr>
      </w:pPr>
      <w:r>
        <w:t>....................................................</w:t>
      </w:r>
      <w:r>
        <w:rPr>
          <w:rStyle w:val="wT1"/>
        </w:rPr>
        <w:t>..........</w:t>
      </w:r>
    </w:p>
    <w:p w:rsidR="000D7935" w:rsidRDefault="000D7935" w:rsidP="000D7935">
      <w:pPr>
        <w:pStyle w:val="wP2"/>
      </w:pPr>
      <w:r>
        <w:rPr>
          <w:rStyle w:val="wT1"/>
        </w:rPr>
        <w:t>(imię i nazwisko rodzica / opiekuna prawnego)</w:t>
      </w:r>
    </w:p>
    <w:p w:rsidR="000D7935" w:rsidRDefault="000D7935" w:rsidP="000D7935">
      <w:pPr>
        <w:pStyle w:val="wP1"/>
      </w:pPr>
    </w:p>
    <w:p w:rsidR="000D7935" w:rsidRDefault="000D7935" w:rsidP="000D7935">
      <w:pPr>
        <w:pStyle w:val="wP1"/>
        <w:rPr>
          <w:rStyle w:val="wT1"/>
        </w:rPr>
      </w:pPr>
      <w:r>
        <w:rPr>
          <w:rStyle w:val="wT1"/>
        </w:rPr>
        <w:t>..............................................................</w:t>
      </w:r>
    </w:p>
    <w:p w:rsidR="000D7935" w:rsidRDefault="000D7935" w:rsidP="000D7935">
      <w:pPr>
        <w:pStyle w:val="wP2"/>
      </w:pPr>
      <w:r>
        <w:rPr>
          <w:rStyle w:val="wT1"/>
        </w:rPr>
        <w:t>(adres rodzica / opiekuna prawnego)</w:t>
      </w:r>
    </w:p>
    <w:p w:rsidR="000D7935" w:rsidRDefault="000D7935" w:rsidP="000D7935">
      <w:pPr>
        <w:pStyle w:val="wP3"/>
      </w:pPr>
    </w:p>
    <w:p w:rsidR="000D7935" w:rsidRDefault="000D7935" w:rsidP="000D7935">
      <w:pPr>
        <w:pStyle w:val="wP3"/>
        <w:rPr>
          <w:rStyle w:val="wT1"/>
        </w:rPr>
      </w:pPr>
      <w:r>
        <w:rPr>
          <w:rStyle w:val="wT1"/>
        </w:rPr>
        <w:t>...............................................................</w:t>
      </w:r>
    </w:p>
    <w:p w:rsidR="000D7935" w:rsidRDefault="000D7935" w:rsidP="000D7935">
      <w:pPr>
        <w:pStyle w:val="wP2"/>
      </w:pPr>
      <w:r>
        <w:rPr>
          <w:rStyle w:val="wT1"/>
        </w:rPr>
        <w:t>(tel. kontaktowy)</w:t>
      </w:r>
    </w:p>
    <w:p w:rsidR="000D7935" w:rsidRDefault="000D7935" w:rsidP="000D7935">
      <w:pPr>
        <w:pStyle w:val="wP3"/>
      </w:pPr>
    </w:p>
    <w:p w:rsidR="000D7935" w:rsidRDefault="000D7935" w:rsidP="000D7935">
      <w:pPr>
        <w:pStyle w:val="wP3"/>
      </w:pPr>
    </w:p>
    <w:p w:rsidR="000D7935" w:rsidRDefault="000D7935" w:rsidP="000D7935">
      <w:pPr>
        <w:pStyle w:val="wP3"/>
      </w:pPr>
    </w:p>
    <w:p w:rsidR="000D7935" w:rsidRDefault="000D7935" w:rsidP="000D7935">
      <w:pPr>
        <w:pStyle w:val="wP5"/>
      </w:pPr>
      <w:r>
        <w:rPr>
          <w:rStyle w:val="wT1"/>
          <w:b/>
          <w:bCs/>
          <w:w w:val="140"/>
        </w:rPr>
        <w:t>OŚWIADCZENIE</w:t>
      </w:r>
    </w:p>
    <w:p w:rsidR="000D7935" w:rsidRDefault="000D7935" w:rsidP="000D7935">
      <w:pPr>
        <w:pStyle w:val="wP3"/>
      </w:pPr>
    </w:p>
    <w:p w:rsidR="000D7935" w:rsidRDefault="000D7935" w:rsidP="000D7935">
      <w:pPr>
        <w:pStyle w:val="wP3"/>
      </w:pPr>
    </w:p>
    <w:p w:rsidR="000D7935" w:rsidRDefault="000D7935" w:rsidP="000D7935">
      <w:pPr>
        <w:pStyle w:val="wP4"/>
        <w:spacing w:line="360" w:lineRule="auto"/>
        <w:rPr>
          <w:rStyle w:val="wT1"/>
        </w:rPr>
      </w:pPr>
      <w:r>
        <w:rPr>
          <w:rStyle w:val="wT1"/>
        </w:rPr>
        <w:tab/>
        <w:t>Oświadczam, iż moje dziecko</w:t>
      </w:r>
      <w:r w:rsidR="004E38D8">
        <w:rPr>
          <w:rStyle w:val="wT1"/>
        </w:rPr>
        <w:t>/uczeń</w:t>
      </w:r>
      <w:r>
        <w:rPr>
          <w:rStyle w:val="wT1"/>
        </w:rPr>
        <w:t xml:space="preserve"> ......................................................</w:t>
      </w:r>
      <w:r w:rsidR="004E38D8">
        <w:rPr>
          <w:rStyle w:val="wT1"/>
        </w:rPr>
        <w:t>............ w roku szkolnym………………………………………..</w:t>
      </w:r>
      <w:r>
        <w:rPr>
          <w:rStyle w:val="wT1"/>
        </w:rPr>
        <w:t xml:space="preserve">będzie kontynuowało naukę w </w:t>
      </w:r>
      <w:r w:rsidR="004E38D8">
        <w:rPr>
          <w:rStyle w:val="wT1"/>
        </w:rPr>
        <w:t xml:space="preserve">przedszkolu/ </w:t>
      </w:r>
      <w:r>
        <w:rPr>
          <w:rStyle w:val="wT1"/>
        </w:rPr>
        <w:t>szkole</w:t>
      </w:r>
      <w:r w:rsidR="004E38D8">
        <w:rPr>
          <w:rStyle w:val="wT1"/>
        </w:rPr>
        <w:t xml:space="preserve">/ośrodku*  </w:t>
      </w:r>
      <w:r>
        <w:rPr>
          <w:rStyle w:val="wT1"/>
        </w:rPr>
        <w:t>.............................................................................................</w:t>
      </w:r>
      <w:r w:rsidR="004E38D8">
        <w:rPr>
          <w:rStyle w:val="wT1"/>
        </w:rPr>
        <w:t>.........................</w:t>
      </w:r>
    </w:p>
    <w:p w:rsidR="000D7935" w:rsidRDefault="000D7935" w:rsidP="000D7935">
      <w:pPr>
        <w:pStyle w:val="wP4"/>
        <w:spacing w:line="360" w:lineRule="auto"/>
      </w:pPr>
    </w:p>
    <w:p w:rsidR="000D7935" w:rsidRPr="001E3CCA" w:rsidRDefault="000D7935" w:rsidP="000D7935">
      <w:pPr>
        <w:pStyle w:val="wP4"/>
        <w:spacing w:line="360" w:lineRule="auto"/>
        <w:ind w:firstLine="709"/>
      </w:pPr>
      <w:r>
        <w:t xml:space="preserve">Oświadczam, że </w:t>
      </w:r>
      <w:r w:rsidRPr="001E3CCA">
        <w:t xml:space="preserve">nastąpiła </w:t>
      </w:r>
      <w:r>
        <w:t>/ nie nastąpiła* zmiana</w:t>
      </w:r>
      <w:r w:rsidRPr="001E3CCA">
        <w:t xml:space="preserve"> orzeczenia, o którym mowa w art. 127 ustawy Prawo oświatowe</w:t>
      </w:r>
      <w:r>
        <w:t xml:space="preserve"> (w przypadku zmiany orzeczenia, nowe orzeczenie należy załączyć do oświadczenia).</w:t>
      </w:r>
    </w:p>
    <w:p w:rsidR="000D7935" w:rsidRDefault="000D7935" w:rsidP="000D7935">
      <w:pPr>
        <w:pStyle w:val="wP3"/>
      </w:pPr>
    </w:p>
    <w:p w:rsidR="000D7935" w:rsidRDefault="000D7935" w:rsidP="000D7935">
      <w:pPr>
        <w:pStyle w:val="wP3"/>
      </w:pPr>
    </w:p>
    <w:p w:rsidR="000D7935" w:rsidRDefault="000D7935" w:rsidP="000D7935">
      <w:pPr>
        <w:pStyle w:val="wP3"/>
      </w:pPr>
    </w:p>
    <w:p w:rsidR="000D7935" w:rsidRDefault="000D7935" w:rsidP="000D7935">
      <w:pPr>
        <w:pStyle w:val="wP3"/>
        <w:rPr>
          <w:rStyle w:val="wT1"/>
        </w:rPr>
      </w:pPr>
      <w:r>
        <w:rPr>
          <w:rStyle w:val="wT1"/>
        </w:rPr>
        <w:tab/>
      </w:r>
      <w:r>
        <w:rPr>
          <w:rStyle w:val="wT1"/>
        </w:rPr>
        <w:tab/>
      </w:r>
      <w:r>
        <w:rPr>
          <w:rStyle w:val="wT1"/>
        </w:rPr>
        <w:tab/>
      </w:r>
      <w:r>
        <w:rPr>
          <w:rStyle w:val="wT1"/>
        </w:rPr>
        <w:tab/>
      </w:r>
      <w:r>
        <w:rPr>
          <w:rStyle w:val="wT1"/>
        </w:rPr>
        <w:tab/>
      </w:r>
      <w:r>
        <w:rPr>
          <w:rStyle w:val="wT1"/>
        </w:rPr>
        <w:tab/>
      </w:r>
      <w:r>
        <w:rPr>
          <w:rStyle w:val="wT1"/>
        </w:rPr>
        <w:tab/>
        <w:t>............................................................</w:t>
      </w:r>
    </w:p>
    <w:p w:rsidR="000D7935" w:rsidRDefault="000D7935" w:rsidP="000D7935">
      <w:pPr>
        <w:pStyle w:val="wP3"/>
        <w:rPr>
          <w:sz w:val="20"/>
          <w:szCs w:val="20"/>
        </w:rPr>
      </w:pPr>
      <w:r>
        <w:rPr>
          <w:rStyle w:val="wT1"/>
        </w:rPr>
        <w:tab/>
      </w:r>
      <w:r>
        <w:rPr>
          <w:rStyle w:val="wT1"/>
        </w:rPr>
        <w:tab/>
      </w:r>
      <w:r>
        <w:rPr>
          <w:rStyle w:val="wT1"/>
        </w:rPr>
        <w:tab/>
      </w:r>
      <w:r>
        <w:rPr>
          <w:rStyle w:val="wT1"/>
        </w:rPr>
        <w:tab/>
      </w:r>
      <w:r>
        <w:rPr>
          <w:rStyle w:val="wT1"/>
        </w:rPr>
        <w:tab/>
      </w:r>
      <w:r>
        <w:rPr>
          <w:rStyle w:val="wT1"/>
        </w:rPr>
        <w:tab/>
      </w:r>
      <w:r>
        <w:rPr>
          <w:rStyle w:val="wT1"/>
        </w:rPr>
        <w:tab/>
        <w:t xml:space="preserve">     </w:t>
      </w:r>
      <w:r>
        <w:rPr>
          <w:rStyle w:val="wT1"/>
          <w:sz w:val="20"/>
          <w:szCs w:val="20"/>
        </w:rPr>
        <w:t>(</w:t>
      </w:r>
      <w:r>
        <w:rPr>
          <w:rStyle w:val="wT2"/>
          <w:sz w:val="20"/>
          <w:szCs w:val="20"/>
        </w:rPr>
        <w:t>podpis rodzica / prawnego opiekuna)</w:t>
      </w:r>
    </w:p>
    <w:p w:rsidR="000D7935" w:rsidRDefault="000D7935" w:rsidP="000D7935">
      <w:pPr>
        <w:pStyle w:val="wP3"/>
        <w:rPr>
          <w:sz w:val="20"/>
          <w:szCs w:val="20"/>
        </w:rPr>
      </w:pPr>
    </w:p>
    <w:p w:rsidR="000D7935" w:rsidRDefault="000D7935" w:rsidP="000D7935">
      <w:pPr>
        <w:pStyle w:val="wP3"/>
        <w:rPr>
          <w:sz w:val="20"/>
          <w:szCs w:val="20"/>
        </w:rPr>
      </w:pPr>
    </w:p>
    <w:p w:rsidR="000D7935" w:rsidRDefault="000D7935" w:rsidP="000D7935">
      <w:pPr>
        <w:pStyle w:val="wP3"/>
        <w:rPr>
          <w:sz w:val="20"/>
          <w:szCs w:val="20"/>
        </w:rPr>
      </w:pPr>
    </w:p>
    <w:p w:rsidR="000D7935" w:rsidRPr="001E3CCA" w:rsidRDefault="000D7935" w:rsidP="000D7935">
      <w:pPr>
        <w:pStyle w:val="wP3"/>
        <w:ind w:left="720"/>
        <w:rPr>
          <w:sz w:val="20"/>
          <w:szCs w:val="20"/>
        </w:rPr>
      </w:pPr>
      <w:r>
        <w:rPr>
          <w:sz w:val="20"/>
          <w:szCs w:val="20"/>
        </w:rPr>
        <w:t>* niewłaściwe skreślić</w:t>
      </w:r>
    </w:p>
    <w:p w:rsidR="000D7935" w:rsidRPr="000D7935" w:rsidRDefault="000D7935" w:rsidP="00F36FAF">
      <w:pPr>
        <w:pStyle w:val="Akapitzlist"/>
        <w:jc w:val="both"/>
        <w:rPr>
          <w:rFonts w:ascii="Times New Roman" w:hAnsi="Times New Roman" w:cs="Times New Roman"/>
        </w:rPr>
      </w:pPr>
    </w:p>
    <w:p w:rsidR="004D6BA3" w:rsidRPr="000D7935" w:rsidRDefault="004D6BA3" w:rsidP="00F36FAF">
      <w:pPr>
        <w:pStyle w:val="Akapitzlist"/>
        <w:jc w:val="both"/>
        <w:rPr>
          <w:rFonts w:ascii="Times New Roman" w:hAnsi="Times New Roman" w:cs="Times New Roman"/>
        </w:rPr>
      </w:pPr>
    </w:p>
    <w:p w:rsidR="004D6BA3" w:rsidRPr="000D7935" w:rsidRDefault="004D6BA3" w:rsidP="00C763EA">
      <w:pPr>
        <w:jc w:val="both"/>
        <w:rPr>
          <w:rFonts w:ascii="Times New Roman" w:hAnsi="Times New Roman" w:cs="Times New Roman"/>
        </w:rPr>
      </w:pPr>
    </w:p>
    <w:p w:rsidR="004D6BA3" w:rsidRPr="000D7935" w:rsidRDefault="004D6BA3" w:rsidP="00F36FAF">
      <w:pPr>
        <w:pStyle w:val="Akapitzlist"/>
        <w:jc w:val="both"/>
        <w:rPr>
          <w:rFonts w:ascii="Times New Roman" w:hAnsi="Times New Roman" w:cs="Times New Roman"/>
        </w:rPr>
      </w:pPr>
    </w:p>
    <w:sectPr w:rsidR="004D6BA3" w:rsidRPr="000D7935" w:rsidSect="009025D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D8E9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465" w:hanging="301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A"/>
    <w:multiLevelType w:val="multilevel"/>
    <w:tmpl w:val="235C0744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6" w15:restartNumberingAfterBreak="0">
    <w:nsid w:val="0000000B"/>
    <w:multiLevelType w:val="multilevel"/>
    <w:tmpl w:val="E74E3D5A"/>
    <w:lvl w:ilvl="0">
      <w:start w:val="1"/>
      <w:numFmt w:val="decimal"/>
      <w:lvlText w:val="%1."/>
      <w:lvlJc w:val="left"/>
      <w:pPr>
        <w:tabs>
          <w:tab w:val="num" w:pos="-136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-2296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7" w15:restartNumberingAfterBreak="0">
    <w:nsid w:val="0000000C"/>
    <w:multiLevelType w:val="multilevel"/>
    <w:tmpl w:val="AFA86A56"/>
    <w:lvl w:ilvl="0">
      <w:start w:val="1"/>
      <w:numFmt w:val="decimal"/>
      <w:lvlText w:val="%1."/>
      <w:lvlJc w:val="left"/>
      <w:pPr>
        <w:tabs>
          <w:tab w:val="num" w:pos="0"/>
        </w:tabs>
        <w:ind w:left="29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8" w15:restartNumberingAfterBreak="0">
    <w:nsid w:val="0000000D"/>
    <w:multiLevelType w:val="multilevel"/>
    <w:tmpl w:val="E394318E"/>
    <w:lvl w:ilvl="0">
      <w:start w:val="1"/>
      <w:numFmt w:val="decimal"/>
      <w:lvlText w:val="%1."/>
      <w:lvlJc w:val="left"/>
      <w:pPr>
        <w:tabs>
          <w:tab w:val="num" w:pos="0"/>
        </w:tabs>
        <w:ind w:left="77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8A6265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316523"/>
    <w:multiLevelType w:val="hybridMultilevel"/>
    <w:tmpl w:val="E66A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026D8"/>
    <w:multiLevelType w:val="hybridMultilevel"/>
    <w:tmpl w:val="AECC6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26479"/>
    <w:multiLevelType w:val="hybridMultilevel"/>
    <w:tmpl w:val="B87CF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E1562"/>
    <w:multiLevelType w:val="hybridMultilevel"/>
    <w:tmpl w:val="54441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B2A47"/>
    <w:multiLevelType w:val="hybridMultilevel"/>
    <w:tmpl w:val="2D6021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5A5182"/>
    <w:multiLevelType w:val="hybridMultilevel"/>
    <w:tmpl w:val="95AEDE72"/>
    <w:lvl w:ilvl="0" w:tplc="4FBA11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B201E7"/>
    <w:multiLevelType w:val="hybridMultilevel"/>
    <w:tmpl w:val="E1A899C8"/>
    <w:lvl w:ilvl="0" w:tplc="3B580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7B127B"/>
    <w:multiLevelType w:val="hybridMultilevel"/>
    <w:tmpl w:val="64FA4786"/>
    <w:lvl w:ilvl="0" w:tplc="6C5A42D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2C3052"/>
    <w:multiLevelType w:val="hybridMultilevel"/>
    <w:tmpl w:val="A6ACB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26F5F"/>
    <w:multiLevelType w:val="multilevel"/>
    <w:tmpl w:val="AFA86A56"/>
    <w:lvl w:ilvl="0">
      <w:start w:val="1"/>
      <w:numFmt w:val="decimal"/>
      <w:lvlText w:val="%1."/>
      <w:lvlJc w:val="left"/>
      <w:pPr>
        <w:tabs>
          <w:tab w:val="num" w:pos="0"/>
        </w:tabs>
        <w:ind w:left="29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20" w15:restartNumberingAfterBreak="0">
    <w:nsid w:val="4AFC5E92"/>
    <w:multiLevelType w:val="hybridMultilevel"/>
    <w:tmpl w:val="0C8C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B3153"/>
    <w:multiLevelType w:val="hybridMultilevel"/>
    <w:tmpl w:val="C7163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C6464"/>
    <w:multiLevelType w:val="hybridMultilevel"/>
    <w:tmpl w:val="6964A950"/>
    <w:lvl w:ilvl="0" w:tplc="7F405D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F13A03"/>
    <w:multiLevelType w:val="multilevel"/>
    <w:tmpl w:val="96F22E7E"/>
    <w:lvl w:ilvl="0">
      <w:start w:val="1"/>
      <w:numFmt w:val="bullet"/>
      <w:lvlText w:val=""/>
      <w:lvlJc w:val="left"/>
      <w:pPr>
        <w:tabs>
          <w:tab w:val="num" w:pos="0"/>
        </w:tabs>
        <w:ind w:left="465" w:hanging="301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AC30945"/>
    <w:multiLevelType w:val="multilevel"/>
    <w:tmpl w:val="87F8B946"/>
    <w:lvl w:ilvl="0">
      <w:start w:val="1"/>
      <w:numFmt w:val="bullet"/>
      <w:lvlText w:val=""/>
      <w:lvlJc w:val="left"/>
      <w:pPr>
        <w:tabs>
          <w:tab w:val="num" w:pos="0"/>
        </w:tabs>
        <w:ind w:left="465" w:hanging="301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AEC2A2A"/>
    <w:multiLevelType w:val="hybridMultilevel"/>
    <w:tmpl w:val="A7783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E6981"/>
    <w:multiLevelType w:val="multilevel"/>
    <w:tmpl w:val="E74E3D5A"/>
    <w:lvl w:ilvl="0">
      <w:start w:val="1"/>
      <w:numFmt w:val="decimal"/>
      <w:lvlText w:val="%1."/>
      <w:lvlJc w:val="left"/>
      <w:pPr>
        <w:tabs>
          <w:tab w:val="num" w:pos="-136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7" w15:restartNumberingAfterBreak="0">
    <w:nsid w:val="7C8605AB"/>
    <w:multiLevelType w:val="hybridMultilevel"/>
    <w:tmpl w:val="9C7E34FE"/>
    <w:lvl w:ilvl="0" w:tplc="8AFC8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16"/>
  </w:num>
  <w:num w:numId="5">
    <w:abstractNumId w:val="18"/>
  </w:num>
  <w:num w:numId="6">
    <w:abstractNumId w:val="10"/>
  </w:num>
  <w:num w:numId="7">
    <w:abstractNumId w:val="12"/>
  </w:num>
  <w:num w:numId="8">
    <w:abstractNumId w:val="11"/>
  </w:num>
  <w:num w:numId="9">
    <w:abstractNumId w:val="14"/>
  </w:num>
  <w:num w:numId="10">
    <w:abstractNumId w:val="27"/>
  </w:num>
  <w:num w:numId="11">
    <w:abstractNumId w:val="25"/>
  </w:num>
  <w:num w:numId="12">
    <w:abstractNumId w:val="17"/>
  </w:num>
  <w:num w:numId="13">
    <w:abstractNumId w:val="15"/>
  </w:num>
  <w:num w:numId="14">
    <w:abstractNumId w:val="1"/>
  </w:num>
  <w:num w:numId="15">
    <w:abstractNumId w:val="23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"/>
  </w:num>
  <w:num w:numId="26">
    <w:abstractNumId w:val="3"/>
  </w:num>
  <w:num w:numId="27">
    <w:abstractNumId w:val="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A8B"/>
    <w:rsid w:val="000D7935"/>
    <w:rsid w:val="00113648"/>
    <w:rsid w:val="00114E30"/>
    <w:rsid w:val="00173DF7"/>
    <w:rsid w:val="001B0EE2"/>
    <w:rsid w:val="001F260C"/>
    <w:rsid w:val="00202A65"/>
    <w:rsid w:val="002415D7"/>
    <w:rsid w:val="002577BB"/>
    <w:rsid w:val="003019F3"/>
    <w:rsid w:val="00302BAB"/>
    <w:rsid w:val="00307F82"/>
    <w:rsid w:val="0031293E"/>
    <w:rsid w:val="00327B2A"/>
    <w:rsid w:val="003857D3"/>
    <w:rsid w:val="00387104"/>
    <w:rsid w:val="003E52A5"/>
    <w:rsid w:val="0041354D"/>
    <w:rsid w:val="00453808"/>
    <w:rsid w:val="0047721A"/>
    <w:rsid w:val="00481A00"/>
    <w:rsid w:val="004B2725"/>
    <w:rsid w:val="004D6BA3"/>
    <w:rsid w:val="004E38D8"/>
    <w:rsid w:val="00502A8B"/>
    <w:rsid w:val="005722BC"/>
    <w:rsid w:val="005C2E4A"/>
    <w:rsid w:val="00641BAB"/>
    <w:rsid w:val="006C4FD9"/>
    <w:rsid w:val="006C6553"/>
    <w:rsid w:val="00726C41"/>
    <w:rsid w:val="00756FE2"/>
    <w:rsid w:val="007A07D4"/>
    <w:rsid w:val="00821646"/>
    <w:rsid w:val="008C5327"/>
    <w:rsid w:val="009025DF"/>
    <w:rsid w:val="009147FF"/>
    <w:rsid w:val="00950D3F"/>
    <w:rsid w:val="0099077E"/>
    <w:rsid w:val="009926A9"/>
    <w:rsid w:val="009B7E7E"/>
    <w:rsid w:val="009F3C51"/>
    <w:rsid w:val="00A01452"/>
    <w:rsid w:val="00A12A7F"/>
    <w:rsid w:val="00A85F69"/>
    <w:rsid w:val="00A97D59"/>
    <w:rsid w:val="00AA6FB6"/>
    <w:rsid w:val="00AC7C24"/>
    <w:rsid w:val="00AF1EB7"/>
    <w:rsid w:val="00B016AF"/>
    <w:rsid w:val="00B64B7A"/>
    <w:rsid w:val="00B77A74"/>
    <w:rsid w:val="00BC232E"/>
    <w:rsid w:val="00C14B03"/>
    <w:rsid w:val="00C763EA"/>
    <w:rsid w:val="00CA229A"/>
    <w:rsid w:val="00D371C1"/>
    <w:rsid w:val="00D404CB"/>
    <w:rsid w:val="00DD0852"/>
    <w:rsid w:val="00E006F6"/>
    <w:rsid w:val="00E210D5"/>
    <w:rsid w:val="00E42141"/>
    <w:rsid w:val="00E702EA"/>
    <w:rsid w:val="00F36FAF"/>
    <w:rsid w:val="00F74797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929D"/>
  <w15:docId w15:val="{F569368C-C2FE-46D6-AA6A-479189CB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7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479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74797"/>
    <w:pPr>
      <w:ind w:left="720"/>
      <w:contextualSpacing/>
    </w:pPr>
  </w:style>
  <w:style w:type="character" w:customStyle="1" w:styleId="Domylnaczcionkaakapitu1">
    <w:name w:val="Domyślna czcionka akapitu1"/>
    <w:rsid w:val="000D7935"/>
  </w:style>
  <w:style w:type="paragraph" w:customStyle="1" w:styleId="Normalny1">
    <w:name w:val="Normalny1"/>
    <w:rsid w:val="000D793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Tekstpodstawowy"/>
    <w:rsid w:val="000D793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79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7935"/>
  </w:style>
  <w:style w:type="character" w:customStyle="1" w:styleId="wT1">
    <w:name w:val="wT1"/>
    <w:rsid w:val="000D7935"/>
    <w:rPr>
      <w:b w:val="0"/>
      <w:bCs w:val="0"/>
    </w:rPr>
  </w:style>
  <w:style w:type="character" w:customStyle="1" w:styleId="wT2">
    <w:name w:val="wT2"/>
    <w:rsid w:val="000D7935"/>
    <w:rPr>
      <w:b w:val="0"/>
      <w:bCs w:val="0"/>
    </w:rPr>
  </w:style>
  <w:style w:type="paragraph" w:customStyle="1" w:styleId="wStandard">
    <w:name w:val="wStandard"/>
    <w:basedOn w:val="Normalny"/>
    <w:rsid w:val="000D793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  <w:style w:type="paragraph" w:customStyle="1" w:styleId="wP1">
    <w:name w:val="wP1"/>
    <w:basedOn w:val="wStandard"/>
    <w:rsid w:val="000D7935"/>
  </w:style>
  <w:style w:type="paragraph" w:customStyle="1" w:styleId="wP2">
    <w:name w:val="wP2"/>
    <w:basedOn w:val="wStandard"/>
    <w:rsid w:val="000D7935"/>
    <w:rPr>
      <w:sz w:val="20"/>
    </w:rPr>
  </w:style>
  <w:style w:type="paragraph" w:customStyle="1" w:styleId="wP3">
    <w:name w:val="wP3"/>
    <w:basedOn w:val="wStandard"/>
    <w:rsid w:val="000D7935"/>
  </w:style>
  <w:style w:type="paragraph" w:customStyle="1" w:styleId="wP4">
    <w:name w:val="wP4"/>
    <w:basedOn w:val="wStandard"/>
    <w:rsid w:val="000D7935"/>
    <w:pPr>
      <w:jc w:val="both"/>
    </w:pPr>
  </w:style>
  <w:style w:type="paragraph" w:customStyle="1" w:styleId="wP5">
    <w:name w:val="wP5"/>
    <w:basedOn w:val="wStandard"/>
    <w:rsid w:val="000D793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ZbigniewL</dc:creator>
  <cp:lastModifiedBy>KseniaB</cp:lastModifiedBy>
  <cp:revision>9</cp:revision>
  <dcterms:created xsi:type="dcterms:W3CDTF">2018-07-17T13:07:00Z</dcterms:created>
  <dcterms:modified xsi:type="dcterms:W3CDTF">2018-07-30T06:47:00Z</dcterms:modified>
</cp:coreProperties>
</file>