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7D4" w:rsidRDefault="007A07D4" w:rsidP="00E1628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bookmarkStart w:id="0" w:name="_Hlk517771293"/>
    </w:p>
    <w:p w:rsidR="000D7935" w:rsidRPr="00302BAB" w:rsidRDefault="009025DF" w:rsidP="000D79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02BAB">
        <w:rPr>
          <w:rFonts w:ascii="Times New Roman" w:eastAsia="Times New Roman" w:hAnsi="Times New Roman" w:cs="Times New Roman"/>
          <w:sz w:val="18"/>
          <w:szCs w:val="24"/>
          <w:lang w:eastAsia="pl-PL"/>
        </w:rPr>
        <w:t>Załącznik</w:t>
      </w:r>
      <w:r w:rsidR="000D7935" w:rsidRPr="00302BA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nr 8 do Zarządzenia </w:t>
      </w:r>
    </w:p>
    <w:p w:rsidR="000D7935" w:rsidRPr="00302BAB" w:rsidRDefault="000D7935" w:rsidP="000D79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302BAB">
        <w:rPr>
          <w:rFonts w:ascii="Times New Roman" w:eastAsia="Times New Roman" w:hAnsi="Times New Roman" w:cs="Times New Roman"/>
          <w:sz w:val="18"/>
          <w:szCs w:val="24"/>
          <w:lang w:eastAsia="pl-PL"/>
        </w:rPr>
        <w:t>Wójta Gminy Suszec</w:t>
      </w:r>
    </w:p>
    <w:p w:rsidR="000D7935" w:rsidRPr="00302BAB" w:rsidRDefault="00A12A7F" w:rsidP="000D793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6521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>Nr GZUW/13/2018 z dnia 24</w:t>
      </w:r>
      <w:r w:rsidR="000D7935" w:rsidRPr="00302BA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lipca 2018 r.</w:t>
      </w:r>
      <w:r w:rsidR="00CC27D7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ze zm.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</w:t>
      </w: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Dane wnioskodawcy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Cs w:val="24"/>
          <w:lang w:eastAsia="zh-CN" w:bidi="hi-IN"/>
        </w:rPr>
        <w:t xml:space="preserve">     (rodzic/opiekun prawny)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  <w:t>Suszec, dn. 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...............................................</w:t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</w:p>
    <w:p w:rsidR="000D7935" w:rsidRPr="00302BAB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  <w:tab/>
        <w:t>(imię i nazwisko)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............................................</w:t>
      </w:r>
      <w:r w:rsidRPr="000D7935">
        <w:rPr>
          <w:rFonts w:ascii="Times New Roman" w:eastAsia="Lucida Sans Unicode" w:hAnsi="Times New Roman" w:cs="Tahoma"/>
          <w:kern w:val="1"/>
          <w:sz w:val="24"/>
          <w:szCs w:val="20"/>
          <w:lang w:eastAsia="zh-CN" w:bidi="hi-IN"/>
        </w:rPr>
        <w:t>...</w:t>
      </w:r>
      <w:r w:rsidR="00302BAB">
        <w:rPr>
          <w:rFonts w:ascii="Times New Roman" w:eastAsia="Lucida Sans Unicode" w:hAnsi="Times New Roman" w:cs="Tahoma"/>
          <w:kern w:val="1"/>
          <w:sz w:val="24"/>
          <w:szCs w:val="20"/>
          <w:lang w:eastAsia="zh-CN" w:bidi="hi-IN"/>
        </w:rPr>
        <w:t>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  <w:tab/>
        <w:t>(adres zamieszkania)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............................................</w:t>
      </w:r>
      <w:r w:rsidRPr="000D7935">
        <w:rPr>
          <w:rFonts w:ascii="Times New Roman" w:eastAsia="Lucida Sans Unicode" w:hAnsi="Times New Roman" w:cs="Tahoma"/>
          <w:kern w:val="1"/>
          <w:sz w:val="24"/>
          <w:szCs w:val="20"/>
          <w:lang w:eastAsia="zh-CN" w:bidi="hi-IN"/>
        </w:rPr>
        <w:t>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kern w:val="1"/>
          <w:sz w:val="20"/>
          <w:szCs w:val="20"/>
          <w:lang w:eastAsia="zh-CN" w:bidi="hi-IN"/>
        </w:rPr>
        <w:t xml:space="preserve">       (aktualny numer telefonu)</w:t>
      </w:r>
    </w:p>
    <w:bookmarkEnd w:id="0"/>
    <w:p w:rsidR="00CC27D7" w:rsidRDefault="00CC27D7" w:rsidP="000D7935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Wójt Gminy Suszec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ul. Lipowa 1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ind w:left="5812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43-267 Suszec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Default="000D7935" w:rsidP="000D79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</w:p>
    <w:p w:rsidR="00E16285" w:rsidRDefault="00E16285" w:rsidP="000D79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WNIOSEK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w sprawie zapewnienia bezpłatnego dowozu dziecka</w:t>
      </w:r>
      <w:r w:rsidR="00302BAB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 xml:space="preserve">/ ucznia </w:t>
      </w: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 xml:space="preserve"> niepełnosprawnego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zh-CN" w:bidi="hi-IN"/>
        </w:rPr>
        <w:t>do przedszkola / szkoły / placówki **  na rok szkolny ….......................................................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8"/>
          <w:szCs w:val="28"/>
          <w:lang w:eastAsia="zh-CN" w:bidi="hi-IN"/>
        </w:rPr>
      </w:pPr>
    </w:p>
    <w:p w:rsidR="000D7935" w:rsidRPr="000D7935" w:rsidRDefault="000D7935" w:rsidP="000D7935">
      <w:pPr>
        <w:widowControl w:val="0"/>
        <w:numPr>
          <w:ilvl w:val="0"/>
          <w:numId w:val="25"/>
        </w:numPr>
        <w:suppressAutoHyphens/>
        <w:spacing w:after="0" w:line="240" w:lineRule="auto"/>
        <w:ind w:left="360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Dziecko porusza się o własnych siłach, samodzielnie *</w:t>
      </w:r>
      <w:r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 xml:space="preserve"> </w:t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  <w:t>t</w:t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ak -</w:t>
      </w:r>
      <w:r w:rsidR="00CC27D7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42.2pt;margin-top:3pt;width:13.5pt;height:11.8pt;z-index:251671552;mso-wrap-distance-left:2.85pt;mso-wrap-distance-top:2.85pt;mso-wrap-distance-right:2.85pt;mso-wrap-distance-bottom:2.85pt;mso-position-horizontal-relative:text;mso-position-vertical-relative:text" strokeweight="0">
            <v:fill color2="black"/>
            <v:textbox inset="1.45pt,1.45pt,1.45pt,1.45pt">
              <w:txbxContent>
                <w:p w:rsidR="009926A9" w:rsidRDefault="009926A9" w:rsidP="000D7935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nie - </w:t>
      </w:r>
      <w:r w:rsidR="00CC27D7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pict>
          <v:shape id="_x0000_s1046" type="#_x0000_t202" style="position:absolute;left:0;text-align:left;margin-left:415.7pt;margin-top:4.4pt;width:13.5pt;height:11.8pt;z-index:251672576;mso-wrap-distance-left:2.85pt;mso-wrap-distance-top:2.85pt;mso-wrap-distance-right:2.85pt;mso-wrap-distance-bottom:2.85pt;mso-position-horizontal-relative:text;mso-position-vertical-relative:text" strokeweight="0">
            <v:fill color2="black"/>
            <v:textbox inset="1.45pt,1.45pt,1.45pt,1.45pt">
              <w:txbxContent>
                <w:p w:rsidR="009926A9" w:rsidRDefault="009926A9" w:rsidP="000D7935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0" w:line="240" w:lineRule="auto"/>
        <w:ind w:hanging="735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Dziecko korzysta z wózka inwalidzkiego *</w:t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          tak -</w:t>
      </w:r>
      <w:r w:rsidR="00CC27D7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pict>
          <v:shape id="_x0000_s1042" type="#_x0000_t202" style="position:absolute;left:0;text-align:left;margin-left:343.7pt;margin-top:.35pt;width:13.5pt;height:11.8pt;z-index:251668480;mso-wrap-distance-left:2.85pt;mso-wrap-distance-top:2.85pt;mso-wrap-distance-right:2.85pt;mso-wrap-distance-bottom:2.85pt;mso-position-horizontal-relative:text;mso-position-vertical-relative:text" strokeweight="0">
            <v:fill color2="black"/>
            <v:textbox style="mso-next-textbox:#_x0000_s1042" inset="1.45pt,1.45pt,1.45pt,1.45pt">
              <w:txbxContent>
                <w:p w:rsidR="009926A9" w:rsidRDefault="009926A9" w:rsidP="000D7935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nie - </w:t>
      </w:r>
      <w:r w:rsidR="00CC27D7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pict>
          <v:shape id="_x0000_s1043" type="#_x0000_t202" style="position:absolute;left:0;text-align:left;margin-left:415.7pt;margin-top:1.85pt;width:13.5pt;height:11.8pt;z-index:251669504;mso-wrap-distance-left:2.85pt;mso-wrap-distance-top:2.85pt;mso-wrap-distance-right:2.85pt;mso-wrap-distance-bottom:2.85pt;mso-position-horizontal-relative:text;mso-position-vertical-relative:text" strokeweight="0">
            <v:fill color2="black"/>
            <v:textbox inset="1.45pt,1.45pt,1.45pt,1.45pt">
              <w:txbxContent>
                <w:p w:rsidR="009926A9" w:rsidRDefault="009926A9" w:rsidP="000D7935">
                  <w:pPr>
                    <w:pStyle w:val="Zawartoramki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>(</w:t>
      </w:r>
      <w:r w:rsidRPr="000D7935"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  <w:t>wózek ręczny składany/nieskładany, wózek elektryczny, chodzik **)</w:t>
      </w:r>
    </w:p>
    <w:p w:rsidR="000D7935" w:rsidRPr="002415D7" w:rsidRDefault="000D7935" w:rsidP="002415D7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2415D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</w:r>
      <w:r w:rsidRPr="002415D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ab/>
        <w:t xml:space="preserve">             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Dodatkowe informacje o dziecku, niezbędne do właściwego sprawowania opieki w czasie przewozu: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Dane szczegółowe: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D7935" w:rsidRPr="00302BAB" w:rsidRDefault="00302BAB" w:rsidP="000D7935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zh-CN" w:bidi="hi-IN"/>
        </w:rPr>
      </w:pPr>
      <w:bookmarkStart w:id="1" w:name="_Hlk517428495"/>
      <w:r w:rsidRPr="00302BAB">
        <w:rPr>
          <w:rFonts w:ascii="Times New Roman" w:eastAsia="Times New Roman" w:hAnsi="Times New Roman" w:cs="Times New Roman"/>
          <w:b/>
          <w:kern w:val="1"/>
          <w:sz w:val="20"/>
          <w:szCs w:val="24"/>
          <w:lang w:eastAsia="zh-CN" w:bidi="hi-IN"/>
        </w:rPr>
        <w:t>Nazwisko i imię dziecka/ucznia</w:t>
      </w:r>
    </w:p>
    <w:p w:rsidR="000D7935" w:rsidRPr="000D7935" w:rsidRDefault="000D7935" w:rsidP="000D793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ab/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0D7935" w:rsidRPr="000D7935" w:rsidRDefault="000D7935" w:rsidP="000D7935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>Adres zamieszkania dziecka</w:t>
      </w:r>
      <w:r w:rsidR="00302BAB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 xml:space="preserve">/ ucznia </w:t>
      </w: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 xml:space="preserve"> (ulica, nr domu/mieszkania, kod, miejscowość): - należy wpisać jeśli jest inny niż adres wnioskodawcy</w:t>
      </w:r>
    </w:p>
    <w:p w:rsidR="000D7935" w:rsidRPr="000D7935" w:rsidRDefault="000D7935" w:rsidP="000D793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ab/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0D7935" w:rsidRPr="000D7935" w:rsidRDefault="000D7935" w:rsidP="000D7935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>Nazwa i dokładny adres szkoły/przedszkola/placówki, do której skierowano dziecko:</w:t>
      </w:r>
    </w:p>
    <w:p w:rsidR="000D7935" w:rsidRPr="000D7935" w:rsidRDefault="000D7935" w:rsidP="000D7935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4"/>
          <w:lang w:eastAsia="zh-CN" w:bidi="hi-IN"/>
        </w:rPr>
        <w:tab/>
      </w: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</w:t>
      </w:r>
    </w:p>
    <w:p w:rsidR="00302BAB" w:rsidRDefault="00302BAB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bookmarkStart w:id="2" w:name="_Hlk517428913"/>
      <w:bookmarkEnd w:id="1"/>
    </w:p>
    <w:p w:rsidR="00CC27D7" w:rsidRDefault="00CC27D7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CC27D7" w:rsidRDefault="00CC27D7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bookmarkStart w:id="3" w:name="_GoBack"/>
      <w:bookmarkEnd w:id="3"/>
      <w:r w:rsidRPr="000D79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Dokumenty dołączone do wniosku**</w:t>
      </w:r>
      <w:r w:rsidR="00302BA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( do wglądu)</w:t>
      </w:r>
      <w:r w:rsidRPr="000D79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: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kern w:val="1"/>
          <w:sz w:val="24"/>
          <w:szCs w:val="24"/>
          <w:lang w:eastAsia="zh-CN" w:bidi="hi-IN"/>
        </w:rPr>
      </w:pPr>
    </w:p>
    <w:p w:rsidR="000D7935" w:rsidRPr="000D7935" w:rsidRDefault="00CC27D7" w:rsidP="000D7935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zh-CN" w:bidi="hi-IN"/>
        </w:rPr>
        <w:pict>
          <v:rect id="_x0000_s1048" style="position:absolute;left:0;text-align:left;margin-left:16.95pt;margin-top:1.9pt;width:11.25pt;height:10.65pt;z-index:251674624"/>
        </w:pict>
      </w:r>
      <w:r w:rsidR="000D7935"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 xml:space="preserve">      aktualne orzeczenie o niepełnosprawności dziecka,</w:t>
      </w:r>
    </w:p>
    <w:p w:rsidR="000D7935" w:rsidRPr="000D7935" w:rsidRDefault="00CC27D7" w:rsidP="000D7935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zh-CN" w:bidi="hi-IN"/>
        </w:rPr>
        <w:pict>
          <v:rect id="_x0000_s1049" style="position:absolute;left:0;text-align:left;margin-left:16.95pt;margin-top:3.8pt;width:11.25pt;height:10.65pt;z-index:251675648"/>
        </w:pict>
      </w:r>
      <w:r w:rsidR="000D7935"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aktualne orzeczenie poradni psychologiczno-pedagogicznej o potrzebie kształcenia specjalnego ucznia,</w:t>
      </w:r>
    </w:p>
    <w:p w:rsidR="000D7935" w:rsidRPr="000D7935" w:rsidRDefault="00CC27D7" w:rsidP="000D7935">
      <w:pPr>
        <w:widowControl w:val="0"/>
        <w:suppressAutoHyphens/>
        <w:spacing w:after="0" w:line="240" w:lineRule="auto"/>
        <w:ind w:left="720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noProof/>
          <w:kern w:val="1"/>
          <w:sz w:val="24"/>
          <w:szCs w:val="24"/>
          <w:lang w:eastAsia="zh-CN" w:bidi="hi-IN"/>
        </w:rPr>
        <w:pict>
          <v:rect id="_x0000_s1050" style="position:absolute;left:0;text-align:left;margin-left:16.3pt;margin-top:.6pt;width:11.25pt;height:10.65pt;z-index:251676672"/>
        </w:pict>
      </w:r>
      <w:r w:rsidR="000D7935"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potwierdzenie przyjęcia dziecka do szkoły/przedszkola lub ośrodka specjalnego, wydane przez dyrektora szkoły, przedszkola lub innej placówki.</w:t>
      </w:r>
    </w:p>
    <w:bookmarkEnd w:id="2"/>
    <w:p w:rsidR="00302BAB" w:rsidRDefault="00302BAB" w:rsidP="00302B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</w:p>
    <w:p w:rsidR="00302BAB" w:rsidRDefault="00302BAB" w:rsidP="00302B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zh-CN" w:bidi="hi-IN"/>
        </w:rPr>
        <w:t>Klauzula informacyjna</w:t>
      </w:r>
    </w:p>
    <w:p w:rsidR="00302BAB" w:rsidRPr="0047721A" w:rsidRDefault="00302BAB" w:rsidP="00302B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>( zgodna z art. 13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Rozporządzenia </w:t>
      </w:r>
      <w:r w:rsidRPr="0047721A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RODO</w:t>
      </w:r>
      <w:r>
        <w:rPr>
          <w:rFonts w:ascii="Times New Roman" w:eastAsia="Lucida Sans Unicode" w:hAnsi="Times New Roman" w:cs="Times New Roman"/>
          <w:kern w:val="1"/>
          <w:lang w:eastAsia="zh-CN" w:bidi="hi-IN"/>
        </w:rPr>
        <w:t>)</w:t>
      </w:r>
    </w:p>
    <w:p w:rsidR="00302BAB" w:rsidRPr="0047721A" w:rsidRDefault="00302BAB" w:rsidP="00302BA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zh-CN" w:bidi="hi-IN"/>
        </w:rPr>
      </w:pPr>
    </w:p>
    <w:p w:rsidR="00E16285" w:rsidRDefault="00302BAB" w:rsidP="00E16285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administratorem danych osobowych jest Gmina Suszec, ul. Lipowa 1, 43-267 Suszec,</w:t>
      </w:r>
    </w:p>
    <w:p w:rsidR="00302BAB" w:rsidRPr="00E16285" w:rsidRDefault="00E16285" w:rsidP="00E16285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z </w:t>
      </w:r>
      <w:r w:rsidR="00302BAB" w:rsidRPr="00E16285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inspektorem  ochrony  danych  można  kontaktować  poprzez e-maila: iod@suszec.pl,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przetwarzane w celu rozpatrzenia wniosku oraz realizacji obowiązku gminy w sprawie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zwrotu kosztów dowozu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uczni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i wychowank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ów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niepełnosprawny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ch do placówek oświatowych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dane osobowe będą przetwarzane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ponieważ jest to niezbędne do wypełnienia obowiązku prawnego ciążącego na Administratorze, wynikającego z ustawy Prawo Oświatowe,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przechowywane będą nie dłużej niż to wynika z przepisów archiwizacji i procedur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instrukcji archiwizacyjnej</w:t>
      </w:r>
    </w:p>
    <w:p w:rsidR="00302BAB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posiadasz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prawo do: dostępu do treści danych osobowych oraz ich sprostowania, żądania  usunięcia,  ograniczenia  przetwarzania,  do  przenoszenia  danych,  wniesienia sprzeciwu,  do  wniesienia  skargi  do  organu nadzorczego - do  UODO,  w  razie  uznania, że  przetwarzanie danych osobowych narusza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Rozporządzenie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RODO, 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posiadasz  </w:t>
      </w:r>
      <w:r w:rsidRPr="00B726E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prawo do cofnięcia zgody w dowolnym momencie bez wpływu na zgodność z prawem przetwarzania,  którego dokonano na podstawie zgody przed jej cofnięciem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,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podanie danych osobowych jest warunkiem rozpatrzenia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niniejszego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wniosku i tym samym z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apewnieniem dowozu dziecka/ ucznia</w:t>
      </w:r>
      <w:r w:rsidR="00E16285" w:rsidRPr="00E16285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</w:t>
      </w:r>
      <w:r w:rsidR="00E16285"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a </w:t>
      </w:r>
      <w:r w:rsidR="00E16285" w:rsidRPr="00A4364F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konsekwencją niepodania tych danych  będzie odmowa rozpatrzenia wniosku,</w:t>
      </w:r>
    </w:p>
    <w:p w:rsidR="00302BAB" w:rsidRPr="009D20B9" w:rsidRDefault="00302BAB" w:rsidP="00302BAB">
      <w:pPr>
        <w:widowControl w:val="0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dane osobowe będą przekazane do Gminnego Zespołu Usług Wspólnych w Suszcu, odpowiadającego za prowadzenie obsługi w zakresie dowożenia dzieci i uczniów niepełnosprawnych do szkół i placówek oświatowych w tym również za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przygotowanie</w:t>
      </w:r>
      <w:r w:rsidR="002415D7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przeprowadzenie postępowania na wybór przewoźnika oraz prowadzenie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i </w:t>
      </w: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obsługę finansowo-księgową. </w:t>
      </w:r>
    </w:p>
    <w:p w:rsidR="00302BAB" w:rsidRPr="0047721A" w:rsidRDefault="00302BAB" w:rsidP="00302B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zh-CN" w:bidi="hi-IN"/>
        </w:rPr>
      </w:pPr>
      <w:r w:rsidRPr="0047721A">
        <w:rPr>
          <w:rFonts w:ascii="Times New Roman" w:eastAsia="Times New Roman" w:hAnsi="Times New Roman" w:cs="Times New Roman"/>
          <w:bCs/>
          <w:kern w:val="1"/>
          <w:sz w:val="20"/>
          <w:szCs w:val="20"/>
          <w:lang w:eastAsia="zh-CN" w:bidi="hi-IN"/>
        </w:rPr>
        <w:t>Oświadczenie wnioskodawcy:</w:t>
      </w:r>
    </w:p>
    <w:p w:rsidR="00302BAB" w:rsidRPr="009D20B9" w:rsidRDefault="00302BAB" w:rsidP="00302BA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9D20B9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Oświadczam, że:</w:t>
      </w:r>
    </w:p>
    <w:p w:rsidR="00302BAB" w:rsidRDefault="00302BAB" w:rsidP="00302BAB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302BA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wszystkie dane zawarte we wniosku są prawdziwe,</w:t>
      </w:r>
    </w:p>
    <w:p w:rsidR="00302BAB" w:rsidRPr="00302BAB" w:rsidRDefault="00302BAB" w:rsidP="00302BAB">
      <w:pPr>
        <w:pStyle w:val="Akapitzlist"/>
        <w:widowControl w:val="0"/>
        <w:numPr>
          <w:ilvl w:val="1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302BA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wyrażam zgodę na przetwarzanie danych osobowych zawartych w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e wniosku dla celów związanych z zapewnieniem przez gminę dowozu dziecka/</w:t>
      </w:r>
      <w:r w:rsidRPr="00302BAB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 xml:space="preserve"> ucznia, w tym w celu kontaktu z wnioskodawcą.</w:t>
      </w:r>
    </w:p>
    <w:p w:rsidR="00302BAB" w:rsidRPr="009D20B9" w:rsidRDefault="00302BAB" w:rsidP="00302BA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E16285" w:rsidRDefault="00E1628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E16285" w:rsidRPr="000D7935" w:rsidRDefault="00E1628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>Suszec, dnia .........................</w:t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  <w:t xml:space="preserve">           ...................................................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</w:r>
      <w:r w:rsidRPr="000D7935"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  <w:tab/>
        <w:t xml:space="preserve">   </w:t>
      </w:r>
      <w:r w:rsidRPr="000D7935"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  <w:t>(czytelny podpis wnioskodawcy)</w:t>
      </w: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zh-CN" w:bidi="hi-IN"/>
        </w:rPr>
      </w:pPr>
    </w:p>
    <w:p w:rsidR="000D7935" w:rsidRPr="000D7935" w:rsidRDefault="000D7935" w:rsidP="000D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</w:pPr>
      <w:r w:rsidRPr="000D7935">
        <w:rPr>
          <w:rFonts w:ascii="Times New Roman" w:eastAsia="Times New Roman" w:hAnsi="Times New Roman" w:cs="Times New Roman"/>
          <w:kern w:val="1"/>
          <w:sz w:val="20"/>
          <w:szCs w:val="20"/>
          <w:lang w:eastAsia="zh-CN" w:bidi="hi-IN"/>
        </w:rPr>
        <w:t>* właściwe zaznaczyć krzyżykiem „X”</w:t>
      </w:r>
    </w:p>
    <w:p w:rsidR="000D7935" w:rsidRPr="000D7935" w:rsidRDefault="000D7935" w:rsidP="00C53E7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0D7935">
        <w:rPr>
          <w:rFonts w:ascii="Times New Roman" w:eastAsia="Lucida Sans Unicode" w:hAnsi="Times New Roman" w:cs="Tahoma"/>
          <w:kern w:val="1"/>
          <w:sz w:val="20"/>
          <w:szCs w:val="20"/>
          <w:lang w:eastAsia="zh-CN" w:bidi="hi-IN"/>
        </w:rPr>
        <w:t>** niepotrzebne skreślić</w:t>
      </w:r>
    </w:p>
    <w:p w:rsidR="004D6BA3" w:rsidRDefault="004D6BA3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0D7935" w:rsidRDefault="000D7935" w:rsidP="00F36FAF">
      <w:pPr>
        <w:pStyle w:val="Akapitzlist"/>
        <w:jc w:val="both"/>
        <w:rPr>
          <w:rFonts w:ascii="Times New Roman" w:hAnsi="Times New Roman" w:cs="Times New Roman"/>
        </w:rPr>
      </w:pPr>
    </w:p>
    <w:p w:rsidR="009025DF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9025DF" w:rsidRDefault="009025DF" w:rsidP="000D7935">
      <w:pPr>
        <w:pStyle w:val="Normalny1"/>
        <w:widowControl/>
        <w:suppressAutoHyphens w:val="0"/>
        <w:ind w:left="6521"/>
        <w:textAlignment w:val="auto"/>
        <w:rPr>
          <w:rFonts w:eastAsia="Times New Roman" w:cs="Times New Roman"/>
          <w:b/>
          <w:kern w:val="0"/>
          <w:sz w:val="18"/>
          <w:lang w:eastAsia="pl-PL" w:bidi="ar-SA"/>
        </w:rPr>
      </w:pPr>
    </w:p>
    <w:p w:rsidR="004D6BA3" w:rsidRPr="00E16285" w:rsidRDefault="004D6BA3" w:rsidP="00E16285">
      <w:pPr>
        <w:jc w:val="both"/>
        <w:rPr>
          <w:rFonts w:ascii="Times New Roman" w:hAnsi="Times New Roman" w:cs="Times New Roman"/>
        </w:rPr>
      </w:pPr>
    </w:p>
    <w:sectPr w:rsidR="004D6BA3" w:rsidRPr="00E16285" w:rsidSect="009025D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D8E9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465" w:hanging="301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000000A"/>
    <w:multiLevelType w:val="multilevel"/>
    <w:tmpl w:val="235C074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6" w15:restartNumberingAfterBreak="0">
    <w:nsid w:val="0000000B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-2296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7" w15:restartNumberingAfterBreak="0">
    <w:nsid w:val="0000000C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8" w15:restartNumberingAfterBreak="0">
    <w:nsid w:val="0000000D"/>
    <w:multiLevelType w:val="multilevel"/>
    <w:tmpl w:val="E394318E"/>
    <w:lvl w:ilvl="0">
      <w:start w:val="1"/>
      <w:numFmt w:val="decimal"/>
      <w:lvlText w:val="%1."/>
      <w:lvlJc w:val="left"/>
      <w:pPr>
        <w:tabs>
          <w:tab w:val="num" w:pos="0"/>
        </w:tabs>
        <w:ind w:left="77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E"/>
    <w:multiLevelType w:val="multilevel"/>
    <w:tmpl w:val="8A62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378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1316523"/>
    <w:multiLevelType w:val="hybridMultilevel"/>
    <w:tmpl w:val="E66A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0026D8"/>
    <w:multiLevelType w:val="hybridMultilevel"/>
    <w:tmpl w:val="AECC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726479"/>
    <w:multiLevelType w:val="hybridMultilevel"/>
    <w:tmpl w:val="B87CF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CE1562"/>
    <w:multiLevelType w:val="hybridMultilevel"/>
    <w:tmpl w:val="54441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B2A47"/>
    <w:multiLevelType w:val="hybridMultilevel"/>
    <w:tmpl w:val="2D6021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5A5182"/>
    <w:multiLevelType w:val="hybridMultilevel"/>
    <w:tmpl w:val="95AEDE72"/>
    <w:lvl w:ilvl="0" w:tplc="4FBA11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201E7"/>
    <w:multiLevelType w:val="hybridMultilevel"/>
    <w:tmpl w:val="E1A899C8"/>
    <w:lvl w:ilvl="0" w:tplc="3B5801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27B127B"/>
    <w:multiLevelType w:val="hybridMultilevel"/>
    <w:tmpl w:val="64FA4786"/>
    <w:lvl w:ilvl="0" w:tplc="6C5A42D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42C3052"/>
    <w:multiLevelType w:val="hybridMultilevel"/>
    <w:tmpl w:val="A6A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26F5F"/>
    <w:multiLevelType w:val="multilevel"/>
    <w:tmpl w:val="AFA86A56"/>
    <w:lvl w:ilvl="0">
      <w:start w:val="1"/>
      <w:numFmt w:val="decimal"/>
      <w:lvlText w:val="%1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0" w15:restartNumberingAfterBreak="0">
    <w:nsid w:val="4AFC5E92"/>
    <w:multiLevelType w:val="hybridMultilevel"/>
    <w:tmpl w:val="0C8C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5B3153"/>
    <w:multiLevelType w:val="hybridMultilevel"/>
    <w:tmpl w:val="C716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C6464"/>
    <w:multiLevelType w:val="hybridMultilevel"/>
    <w:tmpl w:val="6964A950"/>
    <w:lvl w:ilvl="0" w:tplc="7F405D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F13A03"/>
    <w:multiLevelType w:val="multilevel"/>
    <w:tmpl w:val="96F22E7E"/>
    <w:lvl w:ilvl="0">
      <w:start w:val="1"/>
      <w:numFmt w:val="bullet"/>
      <w:lvlText w:val=""/>
      <w:lvlJc w:val="left"/>
      <w:pPr>
        <w:tabs>
          <w:tab w:val="num" w:pos="0"/>
        </w:tabs>
        <w:ind w:left="465" w:hanging="301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AC30945"/>
    <w:multiLevelType w:val="multilevel"/>
    <w:tmpl w:val="87F8B946"/>
    <w:lvl w:ilvl="0">
      <w:start w:val="1"/>
      <w:numFmt w:val="bullet"/>
      <w:lvlText w:val=""/>
      <w:lvlJc w:val="left"/>
      <w:pPr>
        <w:tabs>
          <w:tab w:val="num" w:pos="0"/>
        </w:tabs>
        <w:ind w:left="465" w:hanging="301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AEC2A2A"/>
    <w:multiLevelType w:val="hybridMultilevel"/>
    <w:tmpl w:val="A7783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E6981"/>
    <w:multiLevelType w:val="multilevel"/>
    <w:tmpl w:val="E74E3D5A"/>
    <w:lvl w:ilvl="0">
      <w:start w:val="1"/>
      <w:numFmt w:val="decimal"/>
      <w:lvlText w:val="%1."/>
      <w:lvlJc w:val="left"/>
      <w:pPr>
        <w:tabs>
          <w:tab w:val="num" w:pos="-136"/>
        </w:tabs>
        <w:ind w:left="644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0" w:hanging="180"/>
      </w:pPr>
    </w:lvl>
  </w:abstractNum>
  <w:abstractNum w:abstractNumId="27" w15:restartNumberingAfterBreak="0">
    <w:nsid w:val="7C8605AB"/>
    <w:multiLevelType w:val="hybridMultilevel"/>
    <w:tmpl w:val="9C7E34FE"/>
    <w:lvl w:ilvl="0" w:tplc="8AFC8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16"/>
  </w:num>
  <w:num w:numId="5">
    <w:abstractNumId w:val="18"/>
  </w:num>
  <w:num w:numId="6">
    <w:abstractNumId w:val="10"/>
  </w:num>
  <w:num w:numId="7">
    <w:abstractNumId w:val="12"/>
  </w:num>
  <w:num w:numId="8">
    <w:abstractNumId w:val="11"/>
  </w:num>
  <w:num w:numId="9">
    <w:abstractNumId w:val="14"/>
  </w:num>
  <w:num w:numId="10">
    <w:abstractNumId w:val="27"/>
  </w:num>
  <w:num w:numId="11">
    <w:abstractNumId w:val="25"/>
  </w:num>
  <w:num w:numId="12">
    <w:abstractNumId w:val="17"/>
  </w:num>
  <w:num w:numId="13">
    <w:abstractNumId w:val="15"/>
  </w:num>
  <w:num w:numId="14">
    <w:abstractNumId w:val="1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A8B"/>
    <w:rsid w:val="000D7935"/>
    <w:rsid w:val="00113648"/>
    <w:rsid w:val="00114E30"/>
    <w:rsid w:val="00173DF7"/>
    <w:rsid w:val="001B0EE2"/>
    <w:rsid w:val="001F260C"/>
    <w:rsid w:val="00202A65"/>
    <w:rsid w:val="002415D7"/>
    <w:rsid w:val="002577BB"/>
    <w:rsid w:val="003019F3"/>
    <w:rsid w:val="00302BAB"/>
    <w:rsid w:val="00307F82"/>
    <w:rsid w:val="0031293E"/>
    <w:rsid w:val="00327B2A"/>
    <w:rsid w:val="003857D3"/>
    <w:rsid w:val="00387104"/>
    <w:rsid w:val="003E52A5"/>
    <w:rsid w:val="0041354D"/>
    <w:rsid w:val="0047721A"/>
    <w:rsid w:val="00481A00"/>
    <w:rsid w:val="004B2725"/>
    <w:rsid w:val="004D6BA3"/>
    <w:rsid w:val="004E38D8"/>
    <w:rsid w:val="00502A8B"/>
    <w:rsid w:val="005722BC"/>
    <w:rsid w:val="005C2E4A"/>
    <w:rsid w:val="00641BAB"/>
    <w:rsid w:val="006C4FD9"/>
    <w:rsid w:val="006C6553"/>
    <w:rsid w:val="00726C41"/>
    <w:rsid w:val="00756FE2"/>
    <w:rsid w:val="007A07D4"/>
    <w:rsid w:val="00821646"/>
    <w:rsid w:val="008C5327"/>
    <w:rsid w:val="009025DF"/>
    <w:rsid w:val="009147FF"/>
    <w:rsid w:val="00950D3F"/>
    <w:rsid w:val="0099077E"/>
    <w:rsid w:val="009926A9"/>
    <w:rsid w:val="009B7E7E"/>
    <w:rsid w:val="009F3C51"/>
    <w:rsid w:val="00A01452"/>
    <w:rsid w:val="00A12A7F"/>
    <w:rsid w:val="00A85F69"/>
    <w:rsid w:val="00A97D59"/>
    <w:rsid w:val="00AC7C24"/>
    <w:rsid w:val="00AF1EB7"/>
    <w:rsid w:val="00B016AF"/>
    <w:rsid w:val="00B64B7A"/>
    <w:rsid w:val="00B77A74"/>
    <w:rsid w:val="00BC232E"/>
    <w:rsid w:val="00C14B03"/>
    <w:rsid w:val="00C53E7B"/>
    <w:rsid w:val="00C763EA"/>
    <w:rsid w:val="00CA229A"/>
    <w:rsid w:val="00CC27D7"/>
    <w:rsid w:val="00D371C1"/>
    <w:rsid w:val="00D404CB"/>
    <w:rsid w:val="00DD0852"/>
    <w:rsid w:val="00E006F6"/>
    <w:rsid w:val="00E16285"/>
    <w:rsid w:val="00E210D5"/>
    <w:rsid w:val="00E42141"/>
    <w:rsid w:val="00E702EA"/>
    <w:rsid w:val="00F36FAF"/>
    <w:rsid w:val="00F74797"/>
    <w:rsid w:val="00FD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4:docId w14:val="7CC5834F"/>
  <w15:docId w15:val="{7385D211-B332-4591-82B9-75AC9D5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7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79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F74797"/>
    <w:pPr>
      <w:ind w:left="720"/>
      <w:contextualSpacing/>
    </w:pPr>
  </w:style>
  <w:style w:type="character" w:customStyle="1" w:styleId="Domylnaczcionkaakapitu1">
    <w:name w:val="Domyślna czcionka akapitu1"/>
    <w:rsid w:val="000D7935"/>
  </w:style>
  <w:style w:type="paragraph" w:customStyle="1" w:styleId="Normalny1">
    <w:name w:val="Normalny1"/>
    <w:rsid w:val="000D79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Tekstpodstawowy"/>
    <w:rsid w:val="000D793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9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935"/>
  </w:style>
  <w:style w:type="character" w:customStyle="1" w:styleId="wT1">
    <w:name w:val="wT1"/>
    <w:rsid w:val="000D7935"/>
    <w:rPr>
      <w:b w:val="0"/>
      <w:bCs w:val="0"/>
    </w:rPr>
  </w:style>
  <w:style w:type="character" w:customStyle="1" w:styleId="wT2">
    <w:name w:val="wT2"/>
    <w:rsid w:val="000D7935"/>
    <w:rPr>
      <w:b w:val="0"/>
      <w:bCs w:val="0"/>
    </w:rPr>
  </w:style>
  <w:style w:type="paragraph" w:customStyle="1" w:styleId="wStandard">
    <w:name w:val="wStandard"/>
    <w:basedOn w:val="Normalny"/>
    <w:rsid w:val="000D793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  <w:style w:type="paragraph" w:customStyle="1" w:styleId="wP1">
    <w:name w:val="wP1"/>
    <w:basedOn w:val="wStandard"/>
    <w:rsid w:val="000D7935"/>
  </w:style>
  <w:style w:type="paragraph" w:customStyle="1" w:styleId="wP2">
    <w:name w:val="wP2"/>
    <w:basedOn w:val="wStandard"/>
    <w:rsid w:val="000D7935"/>
    <w:rPr>
      <w:sz w:val="20"/>
    </w:rPr>
  </w:style>
  <w:style w:type="paragraph" w:customStyle="1" w:styleId="wP3">
    <w:name w:val="wP3"/>
    <w:basedOn w:val="wStandard"/>
    <w:rsid w:val="000D7935"/>
  </w:style>
  <w:style w:type="paragraph" w:customStyle="1" w:styleId="wP4">
    <w:name w:val="wP4"/>
    <w:basedOn w:val="wStandard"/>
    <w:rsid w:val="000D7935"/>
    <w:pPr>
      <w:jc w:val="both"/>
    </w:pPr>
  </w:style>
  <w:style w:type="paragraph" w:customStyle="1" w:styleId="wP5">
    <w:name w:val="wP5"/>
    <w:basedOn w:val="wStandard"/>
    <w:rsid w:val="000D793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ZbigniewL</dc:creator>
  <cp:lastModifiedBy>KseniaB</cp:lastModifiedBy>
  <cp:revision>11</cp:revision>
  <dcterms:created xsi:type="dcterms:W3CDTF">2018-07-17T13:07:00Z</dcterms:created>
  <dcterms:modified xsi:type="dcterms:W3CDTF">2019-07-31T09:01:00Z</dcterms:modified>
</cp:coreProperties>
</file>