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DF" w:rsidRPr="007A07D4" w:rsidRDefault="000D7935" w:rsidP="008D4D18">
      <w:pPr>
        <w:pStyle w:val="Normalny1"/>
        <w:widowControl/>
        <w:suppressAutoHyphens w:val="0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</w:t>
      </w:r>
      <w:r w:rsidR="007A07D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</w:t>
      </w:r>
    </w:p>
    <w:p w:rsidR="000D7935" w:rsidRPr="00302BAB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302BAB">
        <w:rPr>
          <w:rFonts w:eastAsia="Times New Roman" w:cs="Times New Roman"/>
          <w:kern w:val="0"/>
          <w:sz w:val="18"/>
          <w:lang w:eastAsia="pl-PL" w:bidi="ar-SA"/>
        </w:rPr>
        <w:t>Załącznik</w:t>
      </w:r>
      <w:r w:rsidR="000D7935" w:rsidRPr="00302BAB">
        <w:rPr>
          <w:rFonts w:eastAsia="Times New Roman" w:cs="Times New Roman"/>
          <w:kern w:val="0"/>
          <w:sz w:val="18"/>
          <w:lang w:eastAsia="pl-PL" w:bidi="ar-SA"/>
        </w:rPr>
        <w:t xml:space="preserve"> nr 7 do Zarządzenia </w:t>
      </w:r>
    </w:p>
    <w:p w:rsidR="000D7935" w:rsidRPr="00302BAB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302BAB">
        <w:rPr>
          <w:rFonts w:eastAsia="Times New Roman" w:cs="Times New Roman"/>
          <w:kern w:val="0"/>
          <w:sz w:val="18"/>
          <w:lang w:eastAsia="pl-PL" w:bidi="ar-SA"/>
        </w:rPr>
        <w:t>Wójta Gminy Suszec</w:t>
      </w:r>
    </w:p>
    <w:p w:rsidR="000D7935" w:rsidRPr="00302BAB" w:rsidRDefault="009926A9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>
        <w:rPr>
          <w:rFonts w:eastAsia="Times New Roman" w:cs="Times New Roman"/>
          <w:kern w:val="0"/>
          <w:sz w:val="18"/>
          <w:lang w:eastAsia="pl-PL" w:bidi="ar-SA"/>
        </w:rPr>
        <w:t>Nr GZUW/13/2018 z dnia 24</w:t>
      </w:r>
      <w:r w:rsidR="000D7935" w:rsidRPr="00302BAB">
        <w:rPr>
          <w:rFonts w:eastAsia="Times New Roman" w:cs="Times New Roman"/>
          <w:kern w:val="0"/>
          <w:sz w:val="18"/>
          <w:lang w:eastAsia="pl-PL" w:bidi="ar-SA"/>
        </w:rPr>
        <w:t xml:space="preserve"> lipca 2018 r.</w:t>
      </w:r>
    </w:p>
    <w:p w:rsidR="000D7935" w:rsidRPr="00302BAB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………………………………………</w:t>
      </w: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textAlignment w:val="auto"/>
        <w:rPr>
          <w:rFonts w:cs="Times New Roman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……………………….…………….. </w:t>
      </w:r>
      <w:r w:rsidR="007A07D4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……………………..</w:t>
      </w: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</w:t>
      </w:r>
      <w:r w:rsidR="007A07D4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</w:t>
      </w: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(miejscowość data) </w:t>
      </w:r>
    </w:p>
    <w:p w:rsidR="000D7935" w:rsidRPr="000D7935" w:rsidRDefault="000D7935" w:rsidP="000D7935">
      <w:pPr>
        <w:jc w:val="both"/>
        <w:rPr>
          <w:rFonts w:ascii="Times New Roman" w:eastAsia="Calibri" w:hAnsi="Times New Roman" w:cs="Times New Roman"/>
        </w:rPr>
      </w:pPr>
      <w:r w:rsidRPr="000D7935">
        <w:rPr>
          <w:rFonts w:ascii="Times New Roman" w:hAnsi="Times New Roman" w:cs="Times New Roman"/>
        </w:rPr>
        <w:t xml:space="preserve"> (imię i nazwisko rodzica/ opiekuna/ opiekuna prawnego*) </w:t>
      </w: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………………………………………</w:t>
      </w:r>
      <w:r w:rsidR="009926A9">
        <w:rPr>
          <w:rFonts w:eastAsia="Calibri" w:cs="Times New Roman"/>
          <w:kern w:val="0"/>
          <w:sz w:val="20"/>
          <w:szCs w:val="20"/>
          <w:lang w:eastAsia="en-US" w:bidi="ar-SA"/>
        </w:rPr>
        <w:t>……………..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>………………………………………</w:t>
      </w:r>
      <w:r w:rsidR="009926A9">
        <w:rPr>
          <w:rFonts w:eastAsia="Calibri" w:cs="Times New Roman"/>
          <w:kern w:val="0"/>
          <w:sz w:val="20"/>
          <w:szCs w:val="20"/>
          <w:lang w:eastAsia="en-US" w:bidi="ar-SA"/>
        </w:rPr>
        <w:t>……………..</w:t>
      </w:r>
    </w:p>
    <w:p w:rsidR="000D7935" w:rsidRPr="000D7935" w:rsidRDefault="000D7935" w:rsidP="000D7935">
      <w:pPr>
        <w:pStyle w:val="Normalny1"/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0D793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</w:t>
      </w:r>
      <w:r w:rsidR="009926A9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</w:t>
      </w:r>
      <w:r w:rsidRPr="000D793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(adres zamieszkania)</w:t>
      </w:r>
    </w:p>
    <w:p w:rsidR="000D7935" w:rsidRPr="000D7935" w:rsidRDefault="000D7935" w:rsidP="000D7935">
      <w:pPr>
        <w:pStyle w:val="Normalny1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 w:rsidRPr="000D793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Rozliczenie kosztów przejazdu </w:t>
      </w:r>
      <w:r w:rsidR="007A07D4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t>dziecka/</w:t>
      </w:r>
      <w:r w:rsidRPr="000D793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ucznia niepełnosprawnego </w:t>
      </w:r>
      <w:r w:rsidRPr="000D793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br/>
        <w:t xml:space="preserve">oraz jego rodzica/ opiekuna/ opiekuna prawnego* samochodem prywatnym </w:t>
      </w:r>
      <w:r w:rsidRPr="000D7935">
        <w:rPr>
          <w:rStyle w:val="Domylnaczcionkaakapitu1"/>
          <w:rFonts w:eastAsia="Times New Roman" w:cs="Times New Roman"/>
          <w:b/>
          <w:bCs/>
          <w:color w:val="000000"/>
          <w:kern w:val="0"/>
          <w:lang w:eastAsia="pl-PL" w:bidi="ar-SA"/>
        </w:rPr>
        <w:br/>
      </w:r>
      <w:r w:rsidRPr="000D7935">
        <w:rPr>
          <w:rStyle w:val="Domylnaczcionkaakapitu1"/>
          <w:rFonts w:cs="Times New Roman"/>
          <w:b/>
          <w:bCs/>
        </w:rPr>
        <w:t>do przedszkola/szkoły/ośrodka*.</w:t>
      </w:r>
      <w:r w:rsidRPr="000D7935">
        <w:rPr>
          <w:rStyle w:val="Domylnaczcionkaakapitu1"/>
          <w:rFonts w:cs="Times New Roman"/>
          <w:b/>
          <w:bCs/>
        </w:rPr>
        <w:br/>
      </w:r>
    </w:p>
    <w:p w:rsidR="000D7935" w:rsidRPr="000D7935" w:rsidRDefault="000D7935" w:rsidP="000D7935">
      <w:pPr>
        <w:pStyle w:val="Normalny1"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…………………………………………….................................................................................. </w:t>
      </w:r>
    </w:p>
    <w:p w:rsidR="000D7935" w:rsidRPr="000D7935" w:rsidRDefault="009926A9" w:rsidP="000D7935">
      <w:pPr>
        <w:pStyle w:val="Normalny1"/>
        <w:widowControl/>
        <w:suppressAutoHyphens w:val="0"/>
        <w:autoSpaceDE w:val="0"/>
        <w:spacing w:after="240" w:line="276" w:lineRule="auto"/>
        <w:ind w:left="2124" w:firstLine="708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  </w:t>
      </w:r>
      <w:r w:rsidR="000D7935" w:rsidRPr="000D7935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(imię i n</w:t>
      </w:r>
      <w:r w:rsidR="007A07D4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azwisko ucznia </w:t>
      </w:r>
      <w:r w:rsidR="000D7935" w:rsidRPr="000D7935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0D7935" w:rsidRPr="000D7935" w:rsidRDefault="000D7935" w:rsidP="000D7935">
      <w:pPr>
        <w:pStyle w:val="Normalny1"/>
        <w:widowControl/>
        <w:suppressAutoHyphens w:val="0"/>
        <w:autoSpaceDE w:val="0"/>
        <w:jc w:val="both"/>
        <w:textAlignment w:val="auto"/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lang w:eastAsia="pl-PL" w:bidi="ar-SA"/>
        </w:rPr>
        <w:t>w miesiącu .............</w:t>
      </w:r>
      <w:r w:rsidR="009926A9">
        <w:rPr>
          <w:rFonts w:eastAsia="Times New Roman" w:cs="Times New Roman"/>
          <w:color w:val="000000"/>
          <w:kern w:val="0"/>
          <w:lang w:eastAsia="pl-PL" w:bidi="ar-SA"/>
        </w:rPr>
        <w:t>.................. roku  …………</w:t>
      </w:r>
      <w:r w:rsidRPr="000D7935">
        <w:rPr>
          <w:rFonts w:eastAsia="Times New Roman" w:cs="Times New Roman"/>
          <w:color w:val="000000"/>
          <w:kern w:val="0"/>
          <w:lang w:eastAsia="pl-PL" w:bidi="ar-SA"/>
        </w:rPr>
        <w:t xml:space="preserve"> z miejsca zamieszkania, tj. z miejscowości </w:t>
      </w:r>
      <w:r w:rsidRPr="000D7935"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0D7935">
        <w:rPr>
          <w:rFonts w:eastAsia="Times New Roman" w:cs="Times New Roman"/>
          <w:color w:val="000000"/>
          <w:kern w:val="0"/>
          <w:lang w:eastAsia="pl-PL" w:bidi="ar-SA"/>
        </w:rPr>
        <w:br/>
        <w:t>............................................ do ....................................................................................................</w:t>
      </w:r>
    </w:p>
    <w:p w:rsidR="000D7935" w:rsidRPr="000D7935" w:rsidRDefault="000D7935" w:rsidP="000D7935">
      <w:pPr>
        <w:pStyle w:val="Normalny1"/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D7935"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(miejsce zamieszkania)</w:t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  <w:t xml:space="preserve"> </w:t>
      </w:r>
      <w:r w:rsidRPr="000D7935">
        <w:rPr>
          <w:rStyle w:val="Domylnaczcionkaakapitu1"/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(nazwa przedszkola/ szkoły/ ośrodka)</w:t>
      </w:r>
    </w:p>
    <w:p w:rsidR="000D7935" w:rsidRPr="000D7935" w:rsidRDefault="000D7935" w:rsidP="000D7935">
      <w:pPr>
        <w:pStyle w:val="Normalny1"/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0D7935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  <w:r w:rsidRPr="000D7935">
        <w:rPr>
          <w:rFonts w:eastAsia="Times New Roman" w:cs="Times New Roman"/>
          <w:kern w:val="0"/>
          <w:lang w:eastAsia="pl-PL" w:bidi="ar-SA"/>
        </w:rPr>
        <w:t xml:space="preserve">był dowożony przeze </w:t>
      </w:r>
      <w:r w:rsidR="007A07D4">
        <w:rPr>
          <w:rFonts w:eastAsia="Times New Roman" w:cs="Times New Roman"/>
          <w:kern w:val="0"/>
          <w:lang w:eastAsia="pl-PL" w:bidi="ar-SA"/>
        </w:rPr>
        <w:t xml:space="preserve"> </w:t>
      </w:r>
      <w:r w:rsidRPr="000D7935">
        <w:rPr>
          <w:rFonts w:eastAsia="Times New Roman" w:cs="Times New Roman"/>
          <w:kern w:val="0"/>
          <w:lang w:eastAsia="pl-PL" w:bidi="ar-SA"/>
        </w:rPr>
        <w:t xml:space="preserve">mnie prywatnym samochodem osobowym </w:t>
      </w:r>
      <w:r w:rsidR="00A12A7F">
        <w:rPr>
          <w:rFonts w:eastAsia="Times New Roman" w:cs="Times New Roman"/>
          <w:kern w:val="0"/>
          <w:lang w:eastAsia="pl-PL" w:bidi="ar-SA"/>
        </w:rPr>
        <w:t>na podstawie zawartej umowy nr ……….. z dnia …………..</w:t>
      </w:r>
      <w:r w:rsidRPr="000D7935">
        <w:rPr>
          <w:rFonts w:eastAsia="Times New Roman" w:cs="Times New Roman"/>
          <w:kern w:val="0"/>
          <w:lang w:eastAsia="pl-PL" w:bidi="ar-SA"/>
        </w:rPr>
        <w:t>przez ……</w:t>
      </w:r>
      <w:r w:rsidR="009926A9">
        <w:rPr>
          <w:rFonts w:eastAsia="Times New Roman" w:cs="Times New Roman"/>
          <w:kern w:val="0"/>
          <w:lang w:eastAsia="pl-PL" w:bidi="ar-SA"/>
        </w:rPr>
        <w:t>………</w:t>
      </w:r>
      <w:r w:rsidRPr="000D7935">
        <w:rPr>
          <w:rFonts w:eastAsia="Times New Roman" w:cs="Times New Roman"/>
          <w:kern w:val="0"/>
          <w:lang w:eastAsia="pl-PL" w:bidi="ar-SA"/>
        </w:rPr>
        <w:t xml:space="preserve"> dni.</w:t>
      </w: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ind w:left="3540" w:firstLine="708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lang w:eastAsia="pl-PL" w:bidi="ar-SA"/>
        </w:rPr>
        <w:t xml:space="preserve">    …………….…………..……….………….</w:t>
      </w:r>
    </w:p>
    <w:p w:rsidR="000D7935" w:rsidRPr="000D7935" w:rsidRDefault="000D7935" w:rsidP="007A07D4">
      <w:pPr>
        <w:pStyle w:val="Normalny1"/>
        <w:widowControl/>
        <w:suppressAutoHyphens w:val="0"/>
        <w:jc w:val="right"/>
        <w:textAlignment w:val="auto"/>
        <w:rPr>
          <w:rFonts w:cs="Times New Roman"/>
        </w:rPr>
      </w:pPr>
      <w:r w:rsidRPr="000D7935">
        <w:rPr>
          <w:rFonts w:eastAsia="Times New Roman" w:cs="Times New Roman"/>
          <w:kern w:val="0"/>
          <w:sz w:val="20"/>
          <w:szCs w:val="20"/>
          <w:lang w:eastAsia="pl-PL" w:bidi="ar-SA"/>
        </w:rPr>
        <w:t>(data i podpis rodzica/opiekuna/opiekuna prawnego*)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  <w:r w:rsidRPr="000D7935">
        <w:rPr>
          <w:rFonts w:ascii="Times New Roman" w:hAnsi="Times New Roman" w:cs="Times New Roman"/>
        </w:rPr>
        <w:t>*Niepotrzebne skreślić</w:t>
      </w:r>
    </w:p>
    <w:p w:rsidR="000D7935" w:rsidRDefault="000D7935" w:rsidP="000D7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35">
        <w:rPr>
          <w:rFonts w:ascii="Times New Roman" w:hAnsi="Times New Roman" w:cs="Times New Roman"/>
          <w:b/>
          <w:sz w:val="24"/>
          <w:szCs w:val="24"/>
        </w:rPr>
        <w:t>Rozliczenie</w:t>
      </w:r>
    </w:p>
    <w:p w:rsidR="00DD0852" w:rsidRPr="000D7935" w:rsidRDefault="00DD0852" w:rsidP="000D7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  <w:sz w:val="24"/>
          <w:szCs w:val="24"/>
        </w:rPr>
      </w:pPr>
      <w:r w:rsidRPr="000D7935">
        <w:rPr>
          <w:rFonts w:ascii="Times New Roman" w:hAnsi="Times New Roman" w:cs="Times New Roman"/>
          <w:sz w:val="24"/>
          <w:szCs w:val="24"/>
        </w:rPr>
        <w:t>Najkrótsza odległość z miejsca zamieszkania do przedszkola/ szkoły/ ośrodka* wynosi ……</w:t>
      </w:r>
      <w:r w:rsidR="007A07D4">
        <w:rPr>
          <w:rFonts w:ascii="Times New Roman" w:hAnsi="Times New Roman" w:cs="Times New Roman"/>
          <w:sz w:val="24"/>
          <w:szCs w:val="24"/>
        </w:rPr>
        <w:t>……</w:t>
      </w:r>
      <w:r w:rsidRPr="000D7935">
        <w:rPr>
          <w:rFonts w:ascii="Times New Roman" w:hAnsi="Times New Roman" w:cs="Times New Roman"/>
          <w:sz w:val="24"/>
          <w:szCs w:val="24"/>
        </w:rPr>
        <w:t>km x</w:t>
      </w:r>
      <w:r w:rsidR="00A12A7F">
        <w:rPr>
          <w:rFonts w:ascii="Times New Roman" w:hAnsi="Times New Roman" w:cs="Times New Roman"/>
          <w:sz w:val="24"/>
          <w:szCs w:val="24"/>
        </w:rPr>
        <w:t xml:space="preserve"> </w:t>
      </w:r>
      <w:r w:rsidR="008B554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D7935">
        <w:rPr>
          <w:rFonts w:ascii="Times New Roman" w:hAnsi="Times New Roman" w:cs="Times New Roman"/>
          <w:sz w:val="24"/>
          <w:szCs w:val="24"/>
        </w:rPr>
        <w:t xml:space="preserve"> kursy dziennie x ………… zł (stawka za 1 km) x ……………..dni (liczba dni obecności w przedszkolu/ szkole/ ośrodku*)</w:t>
      </w:r>
      <w:r w:rsidR="007A07D4">
        <w:rPr>
          <w:rFonts w:ascii="Times New Roman" w:hAnsi="Times New Roman" w:cs="Times New Roman"/>
          <w:sz w:val="24"/>
          <w:szCs w:val="24"/>
        </w:rPr>
        <w:t xml:space="preserve"> </w:t>
      </w:r>
      <w:r w:rsidRPr="000D7935">
        <w:rPr>
          <w:rFonts w:ascii="Times New Roman" w:hAnsi="Times New Roman" w:cs="Times New Roman"/>
          <w:sz w:val="24"/>
          <w:szCs w:val="24"/>
        </w:rPr>
        <w:t xml:space="preserve"> = …………… zł</w:t>
      </w:r>
    </w:p>
    <w:p w:rsidR="000D7935" w:rsidRPr="000D7935" w:rsidRDefault="000D7935" w:rsidP="000D7935">
      <w:pPr>
        <w:pStyle w:val="Normalny1"/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0D7935">
        <w:rPr>
          <w:rFonts w:eastAsia="Times New Roman" w:cs="Times New Roman"/>
          <w:kern w:val="0"/>
          <w:lang w:eastAsia="pl-PL" w:bidi="ar-SA"/>
        </w:rPr>
        <w:t xml:space="preserve">(kwota słownie: …………………………………………………………………….…………).                            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ind w:left="3540" w:firstLine="708"/>
        <w:jc w:val="right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autoSpaceDE w:val="0"/>
        <w:ind w:left="3540" w:firstLine="708"/>
        <w:jc w:val="right"/>
        <w:textAlignment w:val="auto"/>
        <w:rPr>
          <w:rStyle w:val="Domylnaczcionkaakapitu1"/>
          <w:rFonts w:eastAsia="Times New Roman" w:cs="Times New Roman"/>
          <w:kern w:val="0"/>
          <w:sz w:val="20"/>
          <w:szCs w:val="20"/>
          <w:lang w:eastAsia="pl-PL" w:bidi="ar-SA"/>
        </w:rPr>
      </w:pPr>
      <w:r w:rsidRPr="000D7935">
        <w:rPr>
          <w:rFonts w:eastAsia="Times New Roman" w:cs="Times New Roman"/>
          <w:color w:val="000000"/>
          <w:kern w:val="0"/>
          <w:lang w:eastAsia="pl-PL" w:bidi="ar-SA"/>
        </w:rPr>
        <w:t>…….…………..……….………….</w:t>
      </w:r>
    </w:p>
    <w:p w:rsidR="000D7935" w:rsidRPr="000D7935" w:rsidRDefault="007A07D4" w:rsidP="000D7935">
      <w:pPr>
        <w:pStyle w:val="Normalny1"/>
        <w:widowControl/>
        <w:suppressAutoHyphens w:val="0"/>
        <w:ind w:left="4956" w:firstLine="708"/>
        <w:jc w:val="center"/>
        <w:textAlignment w:val="auto"/>
        <w:rPr>
          <w:rFonts w:cs="Times New Roman"/>
        </w:rPr>
      </w:pPr>
      <w:r>
        <w:rPr>
          <w:rStyle w:val="Domylnaczcionkaakapitu1"/>
          <w:rFonts w:eastAsia="Times New Roman" w:cs="Times New Roman"/>
          <w:kern w:val="0"/>
          <w:sz w:val="20"/>
          <w:szCs w:val="20"/>
          <w:lang w:eastAsia="pl-PL" w:bidi="ar-SA"/>
        </w:rPr>
        <w:t>(data rodzica lub opiekuna prawnego</w:t>
      </w:r>
      <w:r w:rsidR="000D7935" w:rsidRPr="000D7935">
        <w:rPr>
          <w:rStyle w:val="Domylnaczcionkaakapitu1"/>
          <w:rFonts w:eastAsia="Times New Roman" w:cs="Times New Roman"/>
          <w:kern w:val="0"/>
          <w:sz w:val="20"/>
          <w:szCs w:val="20"/>
          <w:lang w:eastAsia="pl-PL" w:bidi="ar-SA"/>
        </w:rPr>
        <w:t>)</w:t>
      </w:r>
    </w:p>
    <w:p w:rsidR="004D6BA3" w:rsidRPr="008D4D18" w:rsidRDefault="004D6BA3" w:rsidP="008D4D18">
      <w:pPr>
        <w:jc w:val="both"/>
        <w:rPr>
          <w:rFonts w:ascii="Times New Roman" w:hAnsi="Times New Roman" w:cs="Times New Roman"/>
        </w:rPr>
      </w:pPr>
    </w:p>
    <w:sectPr w:rsidR="004D6BA3" w:rsidRPr="008D4D18" w:rsidSect="009025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8E9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30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A"/>
    <w:multiLevelType w:val="multilevel"/>
    <w:tmpl w:val="235C074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B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-229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C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8" w15:restartNumberingAfterBreak="0">
    <w:nsid w:val="0000000D"/>
    <w:multiLevelType w:val="multilevel"/>
    <w:tmpl w:val="E394318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8A62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316523"/>
    <w:multiLevelType w:val="hybridMultilevel"/>
    <w:tmpl w:val="E66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6D8"/>
    <w:multiLevelType w:val="hybridMultilevel"/>
    <w:tmpl w:val="AECC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26479"/>
    <w:multiLevelType w:val="hybridMultilevel"/>
    <w:tmpl w:val="B87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1562"/>
    <w:multiLevelType w:val="hybridMultilevel"/>
    <w:tmpl w:val="5444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A47"/>
    <w:multiLevelType w:val="hybridMultilevel"/>
    <w:tmpl w:val="2D602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A5182"/>
    <w:multiLevelType w:val="hybridMultilevel"/>
    <w:tmpl w:val="95AEDE72"/>
    <w:lvl w:ilvl="0" w:tplc="4FBA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201E7"/>
    <w:multiLevelType w:val="hybridMultilevel"/>
    <w:tmpl w:val="E1A899C8"/>
    <w:lvl w:ilvl="0" w:tplc="3B580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B127B"/>
    <w:multiLevelType w:val="hybridMultilevel"/>
    <w:tmpl w:val="64FA4786"/>
    <w:lvl w:ilvl="0" w:tplc="6C5A42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C3052"/>
    <w:multiLevelType w:val="hybridMultilevel"/>
    <w:tmpl w:val="A6A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F5F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0" w15:restartNumberingAfterBreak="0">
    <w:nsid w:val="4AFC5E92"/>
    <w:multiLevelType w:val="hybridMultilevel"/>
    <w:tmpl w:val="0C8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153"/>
    <w:multiLevelType w:val="hybridMultilevel"/>
    <w:tmpl w:val="C71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13A03"/>
    <w:multiLevelType w:val="multilevel"/>
    <w:tmpl w:val="96F22E7E"/>
    <w:lvl w:ilvl="0">
      <w:start w:val="1"/>
      <w:numFmt w:val="bullet"/>
      <w:lvlText w:val=""/>
      <w:lvlJc w:val="left"/>
      <w:pPr>
        <w:tabs>
          <w:tab w:val="num" w:pos="0"/>
        </w:tabs>
        <w:ind w:left="465" w:hanging="30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30945"/>
    <w:multiLevelType w:val="multilevel"/>
    <w:tmpl w:val="87F8B946"/>
    <w:lvl w:ilvl="0">
      <w:start w:val="1"/>
      <w:numFmt w:val="bullet"/>
      <w:lvlText w:val=""/>
      <w:lvlJc w:val="left"/>
      <w:pPr>
        <w:tabs>
          <w:tab w:val="num" w:pos="0"/>
        </w:tabs>
        <w:ind w:left="465" w:hanging="301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EC2A2A"/>
    <w:multiLevelType w:val="hybridMultilevel"/>
    <w:tmpl w:val="A77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981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7" w15:restartNumberingAfterBreak="0">
    <w:nsid w:val="7C8605AB"/>
    <w:multiLevelType w:val="hybridMultilevel"/>
    <w:tmpl w:val="9C7E34FE"/>
    <w:lvl w:ilvl="0" w:tplc="8AFC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8B"/>
    <w:rsid w:val="000D7935"/>
    <w:rsid w:val="00113648"/>
    <w:rsid w:val="00114E30"/>
    <w:rsid w:val="00173DF7"/>
    <w:rsid w:val="001B0EE2"/>
    <w:rsid w:val="001F260C"/>
    <w:rsid w:val="00202A65"/>
    <w:rsid w:val="002415D7"/>
    <w:rsid w:val="002577BB"/>
    <w:rsid w:val="003019F3"/>
    <w:rsid w:val="00302BAB"/>
    <w:rsid w:val="00307F82"/>
    <w:rsid w:val="0031293E"/>
    <w:rsid w:val="00327B2A"/>
    <w:rsid w:val="003857D3"/>
    <w:rsid w:val="00387104"/>
    <w:rsid w:val="003E52A5"/>
    <w:rsid w:val="0041354D"/>
    <w:rsid w:val="0047721A"/>
    <w:rsid w:val="00481A00"/>
    <w:rsid w:val="004B2725"/>
    <w:rsid w:val="004D6BA3"/>
    <w:rsid w:val="004E38D8"/>
    <w:rsid w:val="00502A8B"/>
    <w:rsid w:val="005722BC"/>
    <w:rsid w:val="005C2E4A"/>
    <w:rsid w:val="00641BAB"/>
    <w:rsid w:val="006C4FD9"/>
    <w:rsid w:val="006C6553"/>
    <w:rsid w:val="00726C41"/>
    <w:rsid w:val="00756FE2"/>
    <w:rsid w:val="007A07D4"/>
    <w:rsid w:val="00821646"/>
    <w:rsid w:val="008B554A"/>
    <w:rsid w:val="008C5327"/>
    <w:rsid w:val="008D4D18"/>
    <w:rsid w:val="009025DF"/>
    <w:rsid w:val="009147FF"/>
    <w:rsid w:val="00950D3F"/>
    <w:rsid w:val="0099077E"/>
    <w:rsid w:val="009926A9"/>
    <w:rsid w:val="009B7E7E"/>
    <w:rsid w:val="009F3C51"/>
    <w:rsid w:val="00A01452"/>
    <w:rsid w:val="00A12A7F"/>
    <w:rsid w:val="00A85F69"/>
    <w:rsid w:val="00A97D59"/>
    <w:rsid w:val="00AC7C24"/>
    <w:rsid w:val="00AF1EB7"/>
    <w:rsid w:val="00B016AF"/>
    <w:rsid w:val="00B64B7A"/>
    <w:rsid w:val="00B77A74"/>
    <w:rsid w:val="00BC232E"/>
    <w:rsid w:val="00C14B03"/>
    <w:rsid w:val="00C763EA"/>
    <w:rsid w:val="00CA229A"/>
    <w:rsid w:val="00D371C1"/>
    <w:rsid w:val="00D404CB"/>
    <w:rsid w:val="00DD0852"/>
    <w:rsid w:val="00E006F6"/>
    <w:rsid w:val="00E210D5"/>
    <w:rsid w:val="00E42141"/>
    <w:rsid w:val="00E702EA"/>
    <w:rsid w:val="00F36FAF"/>
    <w:rsid w:val="00F74797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4E20"/>
  <w15:docId w15:val="{7385D211-B332-4591-82B9-75AC9D5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4797"/>
    <w:pPr>
      <w:ind w:left="720"/>
      <w:contextualSpacing/>
    </w:pPr>
  </w:style>
  <w:style w:type="character" w:customStyle="1" w:styleId="Domylnaczcionkaakapitu1">
    <w:name w:val="Domyślna czcionka akapitu1"/>
    <w:rsid w:val="000D7935"/>
  </w:style>
  <w:style w:type="paragraph" w:customStyle="1" w:styleId="Normalny1">
    <w:name w:val="Normalny1"/>
    <w:rsid w:val="000D79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D79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935"/>
  </w:style>
  <w:style w:type="character" w:customStyle="1" w:styleId="wT1">
    <w:name w:val="wT1"/>
    <w:rsid w:val="000D7935"/>
    <w:rPr>
      <w:b w:val="0"/>
      <w:bCs w:val="0"/>
    </w:rPr>
  </w:style>
  <w:style w:type="character" w:customStyle="1" w:styleId="wT2">
    <w:name w:val="wT2"/>
    <w:rsid w:val="000D7935"/>
    <w:rPr>
      <w:b w:val="0"/>
      <w:bCs w:val="0"/>
    </w:rPr>
  </w:style>
  <w:style w:type="paragraph" w:customStyle="1" w:styleId="wStandard">
    <w:name w:val="wStandard"/>
    <w:basedOn w:val="Normalny"/>
    <w:rsid w:val="000D793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wP1">
    <w:name w:val="wP1"/>
    <w:basedOn w:val="wStandard"/>
    <w:rsid w:val="000D7935"/>
  </w:style>
  <w:style w:type="paragraph" w:customStyle="1" w:styleId="wP2">
    <w:name w:val="wP2"/>
    <w:basedOn w:val="wStandard"/>
    <w:rsid w:val="000D7935"/>
    <w:rPr>
      <w:sz w:val="20"/>
    </w:rPr>
  </w:style>
  <w:style w:type="paragraph" w:customStyle="1" w:styleId="wP3">
    <w:name w:val="wP3"/>
    <w:basedOn w:val="wStandard"/>
    <w:rsid w:val="000D7935"/>
  </w:style>
  <w:style w:type="paragraph" w:customStyle="1" w:styleId="wP4">
    <w:name w:val="wP4"/>
    <w:basedOn w:val="wStandard"/>
    <w:rsid w:val="000D7935"/>
    <w:pPr>
      <w:jc w:val="both"/>
    </w:pPr>
  </w:style>
  <w:style w:type="paragraph" w:customStyle="1" w:styleId="wP5">
    <w:name w:val="wP5"/>
    <w:basedOn w:val="wStandard"/>
    <w:rsid w:val="000D79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10</cp:revision>
  <cp:lastPrinted>2018-08-27T07:04:00Z</cp:lastPrinted>
  <dcterms:created xsi:type="dcterms:W3CDTF">2018-07-17T13:07:00Z</dcterms:created>
  <dcterms:modified xsi:type="dcterms:W3CDTF">2018-08-27T07:04:00Z</dcterms:modified>
</cp:coreProperties>
</file>