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F" w:rsidRDefault="009025DF" w:rsidP="00326942">
      <w:pPr>
        <w:pStyle w:val="Normalny1"/>
        <w:widowControl/>
        <w:suppressAutoHyphens w:val="0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0D7935" w:rsidRPr="007A07D4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7A07D4">
        <w:rPr>
          <w:rFonts w:eastAsia="Times New Roman" w:cs="Times New Roman"/>
          <w:kern w:val="0"/>
          <w:sz w:val="18"/>
          <w:lang w:eastAsia="pl-PL" w:bidi="ar-SA"/>
        </w:rPr>
        <w:t>Załącznik</w:t>
      </w:r>
      <w:r w:rsidR="000D7935" w:rsidRPr="007A07D4">
        <w:rPr>
          <w:rFonts w:eastAsia="Times New Roman" w:cs="Times New Roman"/>
          <w:kern w:val="0"/>
          <w:sz w:val="18"/>
          <w:lang w:eastAsia="pl-PL" w:bidi="ar-SA"/>
        </w:rPr>
        <w:t xml:space="preserve"> nr 6 do Zarządzenia </w:t>
      </w:r>
    </w:p>
    <w:p w:rsidR="000D7935" w:rsidRPr="007A07D4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7A07D4">
        <w:rPr>
          <w:rFonts w:eastAsia="Times New Roman" w:cs="Times New Roman"/>
          <w:kern w:val="0"/>
          <w:sz w:val="18"/>
          <w:lang w:eastAsia="pl-PL" w:bidi="ar-SA"/>
        </w:rPr>
        <w:t>Wójta Gminy Suszec</w:t>
      </w:r>
    </w:p>
    <w:p w:rsidR="000D7935" w:rsidRPr="007A07D4" w:rsidRDefault="00E210D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7A07D4">
        <w:rPr>
          <w:rFonts w:eastAsia="Times New Roman" w:cs="Times New Roman"/>
          <w:kern w:val="0"/>
          <w:sz w:val="18"/>
          <w:lang w:eastAsia="pl-PL" w:bidi="ar-SA"/>
        </w:rPr>
        <w:t xml:space="preserve">Nr GZUW/13/2018 </w:t>
      </w:r>
      <w:r w:rsidR="009926A9">
        <w:rPr>
          <w:rFonts w:eastAsia="Times New Roman" w:cs="Times New Roman"/>
          <w:kern w:val="0"/>
          <w:sz w:val="18"/>
          <w:lang w:eastAsia="pl-PL" w:bidi="ar-SA"/>
        </w:rPr>
        <w:t xml:space="preserve"> z dnia 24</w:t>
      </w:r>
      <w:r w:rsidR="000D7935" w:rsidRPr="007A07D4">
        <w:rPr>
          <w:rFonts w:eastAsia="Times New Roman" w:cs="Times New Roman"/>
          <w:kern w:val="0"/>
          <w:sz w:val="18"/>
          <w:lang w:eastAsia="pl-PL" w:bidi="ar-SA"/>
        </w:rPr>
        <w:t xml:space="preserve"> lipca 2018 r.</w:t>
      </w:r>
    </w:p>
    <w:p w:rsidR="000D7935" w:rsidRPr="000D7935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</w:p>
    <w:p w:rsidR="00E210D5" w:rsidRPr="000D7935" w:rsidRDefault="000D7935" w:rsidP="00E210D5">
      <w:pPr>
        <w:pStyle w:val="Normalny1"/>
        <w:widowControl/>
        <w:suppressAutoHyphens w:val="0"/>
        <w:spacing w:line="276" w:lineRule="auto"/>
        <w:textAlignment w:val="auto"/>
        <w:rPr>
          <w:rFonts w:cs="Times New Roman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……………………….……………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</w:t>
      </w: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</w:t>
      </w:r>
      <w:r w:rsidR="00E210D5" w:rsidRPr="000D7935">
        <w:rPr>
          <w:rFonts w:eastAsia="Calibri" w:cs="Times New Roman"/>
          <w:kern w:val="0"/>
          <w:sz w:val="20"/>
          <w:szCs w:val="20"/>
          <w:lang w:eastAsia="en-US" w:bidi="ar-SA"/>
        </w:rPr>
        <w:t>(miejscowość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  <w:r w:rsidR="00E210D5"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data) </w:t>
      </w:r>
    </w:p>
    <w:p w:rsidR="00E210D5" w:rsidRPr="000D7935" w:rsidRDefault="00E210D5" w:rsidP="00E210D5">
      <w:pPr>
        <w:pStyle w:val="Normalny1"/>
        <w:widowControl/>
        <w:suppressAutoHyphens w:val="0"/>
        <w:spacing w:line="276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        </w:t>
      </w:r>
      <w:r w:rsidRPr="000D7935">
        <w:rPr>
          <w:rFonts w:cs="Times New Roman"/>
        </w:rPr>
        <w:t xml:space="preserve"> (imię i nazwisko</w:t>
      </w:r>
      <w:r w:rsidR="000D7935"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="007A07D4">
        <w:rPr>
          <w:rFonts w:eastAsia="Calibri" w:cs="Times New Roman"/>
          <w:kern w:val="0"/>
          <w:sz w:val="20"/>
          <w:szCs w:val="20"/>
          <w:lang w:eastAsia="en-US" w:bidi="ar-SA"/>
        </w:rPr>
        <w:t>)</w:t>
      </w:r>
      <w:r w:rsidR="000D7935"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</w:t>
      </w:r>
    </w:p>
    <w:p w:rsidR="000D7935" w:rsidRPr="000D7935" w:rsidRDefault="000D7935" w:rsidP="000D7935">
      <w:pPr>
        <w:jc w:val="both"/>
        <w:rPr>
          <w:rFonts w:ascii="Times New Roman" w:eastAsia="Calibri" w:hAnsi="Times New Roman" w:cs="Times New Roman"/>
        </w:rPr>
      </w:pPr>
      <w:r w:rsidRPr="000D7935">
        <w:rPr>
          <w:rFonts w:ascii="Times New Roman" w:hAnsi="Times New Roman" w:cs="Times New Roman"/>
        </w:rPr>
        <w:t xml:space="preserve">rodzica/ opiekuna/ opiekuna prawnego*) </w:t>
      </w: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>………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>………</w:t>
      </w:r>
    </w:p>
    <w:p w:rsidR="000D7935" w:rsidRPr="000D7935" w:rsidRDefault="000D7935" w:rsidP="000D7935">
      <w:pPr>
        <w:pStyle w:val="Normalny1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</w:t>
      </w:r>
      <w:r w:rsidR="00E210D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(adres zamieszkania)</w:t>
      </w:r>
    </w:p>
    <w:p w:rsidR="000D7935" w:rsidRPr="000D7935" w:rsidRDefault="000D7935" w:rsidP="000D7935">
      <w:pPr>
        <w:pStyle w:val="Normalny1"/>
        <w:widowControl/>
        <w:suppressAutoHyphens w:val="0"/>
        <w:ind w:left="708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Rozliczenie kosztów przejazdu </w:t>
      </w:r>
      <w:r w:rsidR="00E210D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dziecka / </w:t>
      </w: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ucznia niepełnosprawnego </w:t>
      </w: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br/>
        <w:t xml:space="preserve">oraz jego rodzica/ opiekuna/ opiekuna prawnego* </w:t>
      </w:r>
      <w:r w:rsidRPr="000D7935">
        <w:rPr>
          <w:rStyle w:val="Domylnaczcionkaakapitu1"/>
          <w:rFonts w:cs="Times New Roman"/>
          <w:b/>
          <w:bCs/>
        </w:rPr>
        <w:t xml:space="preserve">do przedszkola/szkoły/ośrodka* </w:t>
      </w:r>
      <w:r w:rsidRPr="000D7935">
        <w:rPr>
          <w:rStyle w:val="Domylnaczcionkaakapitu1"/>
          <w:rFonts w:cs="Times New Roman"/>
          <w:b/>
          <w:bCs/>
        </w:rPr>
        <w:br/>
      </w:r>
      <w:r w:rsidRPr="000D7935">
        <w:rPr>
          <w:rStyle w:val="Domylnaczcionkaakapitu1"/>
          <w:rFonts w:cs="Times New Roman"/>
          <w:b/>
        </w:rPr>
        <w:t>środkami komunikacji publicznej.</w:t>
      </w: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…………………………………………….................................................................................. 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after="240" w:line="276" w:lineRule="auto"/>
        <w:ind w:left="2124" w:firstLine="708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(imię i n</w:t>
      </w:r>
      <w:r w:rsidR="00E210D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azwisko ucznia</w:t>
      </w:r>
      <w:r w:rsidRPr="000D793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both"/>
        <w:textAlignment w:val="auto"/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>w miesiącu ......</w:t>
      </w:r>
      <w:r w:rsidR="009926A9">
        <w:rPr>
          <w:rFonts w:eastAsia="Times New Roman" w:cs="Times New Roman"/>
          <w:color w:val="000000"/>
          <w:kern w:val="0"/>
          <w:lang w:eastAsia="pl-PL" w:bidi="ar-SA"/>
        </w:rPr>
        <w:t xml:space="preserve">......................... roku </w:t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t>.......</w:t>
      </w:r>
      <w:r w:rsidR="009926A9">
        <w:rPr>
          <w:rFonts w:eastAsia="Times New Roman" w:cs="Times New Roman"/>
          <w:color w:val="000000"/>
          <w:kern w:val="0"/>
          <w:lang w:eastAsia="pl-PL" w:bidi="ar-SA"/>
        </w:rPr>
        <w:t>....</w:t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 z miejsca zamieszkania, tj. z miejscowości </w:t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br/>
        <w:t>............................................ do ....................................................................................................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(miejsce zamieszkania)</w:t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  <w:t xml:space="preserve"> </w:t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(nazwa przedszkola/ szkoły/ ośrodka)</w:t>
      </w:r>
    </w:p>
    <w:p w:rsidR="000D7935" w:rsidRPr="000D7935" w:rsidRDefault="000D7935" w:rsidP="000D7935">
      <w:pPr>
        <w:pStyle w:val="Normalny1"/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Należność wynikająca z zakupu biletów miesięcznych </w:t>
      </w:r>
      <w:r w:rsidR="00E210D5">
        <w:rPr>
          <w:rFonts w:eastAsia="Times New Roman" w:cs="Times New Roman"/>
          <w:kern w:val="0"/>
          <w:lang w:eastAsia="pl-PL" w:bidi="ar-SA"/>
        </w:rPr>
        <w:t xml:space="preserve"> w ………………………</w:t>
      </w:r>
      <w:r w:rsidRPr="000D7935">
        <w:rPr>
          <w:rFonts w:eastAsia="Times New Roman" w:cs="Times New Roman"/>
          <w:kern w:val="0"/>
          <w:lang w:eastAsia="pl-PL" w:bidi="ar-SA"/>
        </w:rPr>
        <w:t>wynosi:  ……………...…………….zł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(kwota słownie: …………………………………………………………………….…………).                            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E210D5" w:rsidRDefault="00E210D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E210D5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W załączeniu:</w:t>
      </w:r>
    </w:p>
    <w:p w:rsidR="00E210D5" w:rsidRPr="00E210D5" w:rsidRDefault="00E210D5" w:rsidP="00E210D5">
      <w:pPr>
        <w:pStyle w:val="Normalny1"/>
        <w:widowControl/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210D5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1.Faktura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Nr ………………. z dnia………… </w:t>
      </w:r>
      <w:r w:rsidRPr="00E210D5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za zakup biletu miesięcznego</w:t>
      </w:r>
      <w:r w:rsidR="007A07D4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dla ucznia i opiekuna</w:t>
      </w:r>
    </w:p>
    <w:p w:rsidR="000D7935" w:rsidRPr="00E210D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ind w:left="3540" w:firstLine="70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    …………….…………..……….………….</w:t>
      </w:r>
    </w:p>
    <w:p w:rsidR="000D7935" w:rsidRPr="000D7935" w:rsidRDefault="000D7935" w:rsidP="000D7935">
      <w:pPr>
        <w:pStyle w:val="Normalny1"/>
        <w:widowControl/>
        <w:suppressAutoHyphens w:val="0"/>
        <w:jc w:val="right"/>
        <w:textAlignment w:val="auto"/>
        <w:rPr>
          <w:rFonts w:cs="Times New Roman"/>
        </w:rPr>
      </w:pP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>(data i podpis rodzica/opiekuna/opiekuna prawnego*)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  <w:r w:rsidRPr="000D7935">
        <w:rPr>
          <w:rFonts w:ascii="Times New Roman" w:hAnsi="Times New Roman" w:cs="Times New Roman"/>
        </w:rPr>
        <w:t>*Niepotrzebne skreślić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4D6BA3" w:rsidRPr="00326942" w:rsidRDefault="000D7935" w:rsidP="00326942">
      <w:pPr>
        <w:pStyle w:val="Normalny1"/>
        <w:widowControl/>
        <w:pBdr>
          <w:top w:val="none" w:sz="0" w:space="2" w:color="000000"/>
        </w:pBdr>
        <w:suppressAutoHyphens w:val="0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</w:t>
      </w:r>
      <w:r w:rsidR="007A07D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</w:t>
      </w:r>
    </w:p>
    <w:sectPr w:rsidR="004D6BA3" w:rsidRPr="00326942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6942"/>
    <w:rsid w:val="00327B2A"/>
    <w:rsid w:val="003857D3"/>
    <w:rsid w:val="00387104"/>
    <w:rsid w:val="003E52A5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64B7A"/>
    <w:rsid w:val="00B77A74"/>
    <w:rsid w:val="00BC232E"/>
    <w:rsid w:val="00C14B03"/>
    <w:rsid w:val="00C763EA"/>
    <w:rsid w:val="00CA229A"/>
    <w:rsid w:val="00D371C1"/>
    <w:rsid w:val="00D404CB"/>
    <w:rsid w:val="00DD0852"/>
    <w:rsid w:val="00E006F6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EB6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8</cp:revision>
  <dcterms:created xsi:type="dcterms:W3CDTF">2018-07-17T13:07:00Z</dcterms:created>
  <dcterms:modified xsi:type="dcterms:W3CDTF">2018-07-30T06:27:00Z</dcterms:modified>
</cp:coreProperties>
</file>