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D5" w:rsidRPr="000D7935" w:rsidRDefault="00E210D5" w:rsidP="00B47765">
      <w:pPr>
        <w:jc w:val="both"/>
        <w:rPr>
          <w:rFonts w:ascii="Times New Roman" w:hAnsi="Times New Roman" w:cs="Times New Roman"/>
        </w:rPr>
      </w:pPr>
    </w:p>
    <w:p w:rsidR="000D7935" w:rsidRPr="007A07D4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7A07D4">
        <w:rPr>
          <w:rFonts w:eastAsia="Times New Roman" w:cs="Times New Roman"/>
          <w:kern w:val="0"/>
          <w:sz w:val="18"/>
          <w:lang w:eastAsia="pl-PL" w:bidi="ar-SA"/>
        </w:rPr>
        <w:t>Załącznik</w:t>
      </w:r>
      <w:r w:rsidR="000D7935" w:rsidRPr="007A07D4">
        <w:rPr>
          <w:rFonts w:eastAsia="Times New Roman" w:cs="Times New Roman"/>
          <w:kern w:val="0"/>
          <w:sz w:val="18"/>
          <w:lang w:eastAsia="pl-PL" w:bidi="ar-SA"/>
        </w:rPr>
        <w:t xml:space="preserve"> nr 5 do Zarządzenia </w:t>
      </w:r>
    </w:p>
    <w:p w:rsidR="000D7935" w:rsidRPr="007A07D4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 w:rsidRPr="007A07D4">
        <w:rPr>
          <w:rFonts w:eastAsia="Times New Roman" w:cs="Times New Roman"/>
          <w:kern w:val="0"/>
          <w:sz w:val="18"/>
          <w:lang w:eastAsia="pl-PL" w:bidi="ar-SA"/>
        </w:rPr>
        <w:t>Wójta Gminy Suszec</w:t>
      </w:r>
    </w:p>
    <w:p w:rsidR="000D7935" w:rsidRPr="007A07D4" w:rsidRDefault="009926A9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  <w:r>
        <w:rPr>
          <w:rFonts w:eastAsia="Times New Roman" w:cs="Times New Roman"/>
          <w:kern w:val="0"/>
          <w:sz w:val="18"/>
          <w:lang w:eastAsia="pl-PL" w:bidi="ar-SA"/>
        </w:rPr>
        <w:t>Nr GZUW/13/2018 z dnia  24</w:t>
      </w:r>
      <w:r w:rsidR="000D7935" w:rsidRPr="007A07D4">
        <w:rPr>
          <w:rFonts w:eastAsia="Times New Roman" w:cs="Times New Roman"/>
          <w:kern w:val="0"/>
          <w:sz w:val="18"/>
          <w:lang w:eastAsia="pl-PL" w:bidi="ar-SA"/>
        </w:rPr>
        <w:t xml:space="preserve"> lipca 2018 r.</w:t>
      </w:r>
    </w:p>
    <w:p w:rsidR="000D7935" w:rsidRPr="007A07D4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kern w:val="0"/>
          <w:sz w:val="18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………………………………………</w:t>
      </w:r>
    </w:p>
    <w:p w:rsidR="000D7935" w:rsidRPr="000D7935" w:rsidRDefault="000D7935" w:rsidP="000D7935">
      <w:pPr>
        <w:pStyle w:val="Normalny1"/>
        <w:widowControl/>
        <w:suppressAutoHyphens w:val="0"/>
        <w:spacing w:line="276" w:lineRule="auto"/>
        <w:textAlignment w:val="auto"/>
        <w:rPr>
          <w:rFonts w:cs="Times New Roman"/>
        </w:rPr>
      </w:pP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……………………………….. 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>…………….</w:t>
      </w: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                                   </w:t>
      </w:r>
      <w:r w:rsidR="00E210D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            </w:t>
      </w:r>
      <w:r w:rsidRPr="000D7935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 (miejscowość data) 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  <w:r w:rsidRPr="000D7935">
        <w:rPr>
          <w:rFonts w:ascii="Times New Roman" w:hAnsi="Times New Roman" w:cs="Times New Roman"/>
        </w:rPr>
        <w:t xml:space="preserve">  (Pieczęć przedszkola/ szkoły/ ośrodka) 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0D7935" w:rsidRDefault="000D7935" w:rsidP="000D7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935">
        <w:rPr>
          <w:rFonts w:ascii="Times New Roman" w:hAnsi="Times New Roman" w:cs="Times New Roman"/>
          <w:b/>
          <w:sz w:val="28"/>
          <w:szCs w:val="28"/>
        </w:rPr>
        <w:t xml:space="preserve">Poświadczenie dyrektora przedszkola/ szkoły/ ośrodka* </w:t>
      </w:r>
      <w:r w:rsidRPr="000D7935">
        <w:rPr>
          <w:rFonts w:ascii="Times New Roman" w:hAnsi="Times New Roman" w:cs="Times New Roman"/>
          <w:b/>
          <w:sz w:val="28"/>
          <w:szCs w:val="28"/>
        </w:rPr>
        <w:br/>
        <w:t>o obecności ucznia na zajęciach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E210D5" w:rsidRDefault="000D7935" w:rsidP="000D7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5">
        <w:rPr>
          <w:rFonts w:ascii="Times New Roman" w:hAnsi="Times New Roman" w:cs="Times New Roman"/>
          <w:sz w:val="24"/>
          <w:szCs w:val="24"/>
        </w:rPr>
        <w:t xml:space="preserve">Zaświadcza się, że  </w:t>
      </w:r>
      <w:r w:rsidR="007A07D4">
        <w:rPr>
          <w:rFonts w:ascii="Times New Roman" w:hAnsi="Times New Roman" w:cs="Times New Roman"/>
          <w:sz w:val="24"/>
          <w:szCs w:val="24"/>
        </w:rPr>
        <w:t>dziecko/</w:t>
      </w:r>
      <w:r w:rsidRPr="000D7935">
        <w:rPr>
          <w:rFonts w:ascii="Times New Roman" w:hAnsi="Times New Roman" w:cs="Times New Roman"/>
          <w:sz w:val="24"/>
          <w:szCs w:val="24"/>
        </w:rPr>
        <w:t>uczeń</w:t>
      </w:r>
      <w:r w:rsidR="007A07D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</w:p>
    <w:p w:rsidR="000D7935" w:rsidRPr="000D7935" w:rsidRDefault="000D7935" w:rsidP="000D7935">
      <w:pPr>
        <w:jc w:val="center"/>
        <w:rPr>
          <w:rFonts w:ascii="Times New Roman" w:hAnsi="Times New Roman" w:cs="Times New Roman"/>
        </w:rPr>
      </w:pPr>
      <w:bookmarkStart w:id="0" w:name="_Hlk491792354"/>
      <w:r w:rsidRPr="000D7935">
        <w:rPr>
          <w:rFonts w:ascii="Times New Roman" w:hAnsi="Times New Roman" w:cs="Times New Roman"/>
        </w:rPr>
        <w:t>(</w:t>
      </w:r>
      <w:r w:rsidR="00E210D5">
        <w:rPr>
          <w:rFonts w:ascii="Times New Roman" w:hAnsi="Times New Roman" w:cs="Times New Roman"/>
        </w:rPr>
        <w:t>imię i nazwisko )</w:t>
      </w:r>
    </w:p>
    <w:bookmarkEnd w:id="0"/>
    <w:p w:rsidR="000D7935" w:rsidRPr="000D7935" w:rsidRDefault="000D7935" w:rsidP="000D7935">
      <w:pPr>
        <w:jc w:val="center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spacing w:line="360" w:lineRule="auto"/>
        <w:jc w:val="both"/>
        <w:rPr>
          <w:rFonts w:ascii="Times New Roman" w:hAnsi="Times New Roman" w:cs="Times New Roman"/>
        </w:rPr>
      </w:pPr>
      <w:r w:rsidRPr="000D7935">
        <w:rPr>
          <w:rFonts w:ascii="Times New Roman" w:hAnsi="Times New Roman" w:cs="Times New Roman"/>
          <w:sz w:val="24"/>
          <w:szCs w:val="24"/>
        </w:rPr>
        <w:t>uczęszczał (a)  ……… dni w miesiącu ………………….  ……….. roku do …………………………………………………………………………………………………..</w:t>
      </w:r>
    </w:p>
    <w:p w:rsidR="000D7935" w:rsidRPr="000D7935" w:rsidRDefault="000D7935" w:rsidP="000D7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935">
        <w:rPr>
          <w:rFonts w:ascii="Times New Roman" w:hAnsi="Times New Roman" w:cs="Times New Roman"/>
        </w:rPr>
        <w:t>(nazwa przedszkola/ szkoły/ ośrodka*)</w:t>
      </w:r>
    </w:p>
    <w:p w:rsidR="000D7935" w:rsidRPr="000D7935" w:rsidRDefault="000D7935" w:rsidP="000D79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0D7935" w:rsidRDefault="000D7935" w:rsidP="000D7935">
      <w:pPr>
        <w:spacing w:line="360" w:lineRule="auto"/>
        <w:ind w:left="4536"/>
        <w:jc w:val="center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0D793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</w:t>
      </w:r>
    </w:p>
    <w:p w:rsidR="000D7935" w:rsidRPr="000D7935" w:rsidRDefault="000D7935" w:rsidP="000D7935">
      <w:pPr>
        <w:ind w:left="4536"/>
        <w:jc w:val="center"/>
        <w:rPr>
          <w:rFonts w:ascii="Times New Roman" w:hAnsi="Times New Roman" w:cs="Times New Roman"/>
          <w:szCs w:val="24"/>
        </w:rPr>
      </w:pPr>
      <w:r w:rsidRPr="000D7935">
        <w:rPr>
          <w:rFonts w:ascii="Times New Roman" w:hAnsi="Times New Roman" w:cs="Times New Roman"/>
          <w:sz w:val="20"/>
        </w:rPr>
        <w:t>(data, podpis i pieczęć dyrektora przedszkola/ szkoły/ ośrodka*)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  <w:r w:rsidRPr="000D7935">
        <w:rPr>
          <w:rFonts w:ascii="Times New Roman" w:hAnsi="Times New Roman" w:cs="Times New Roman"/>
          <w:sz w:val="24"/>
          <w:szCs w:val="24"/>
        </w:rPr>
        <w:t>Poświadczenie wydaje się celem rozliczenia kosztów przejazdu ucznia niepełnosprawnego środkami komunikacji publicznej / prywatnym samochodem opiekuna* do przedszkola/ szkoły / ośrodka*.</w:t>
      </w: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hAnsi="Times New Roman" w:cs="Times New Roman"/>
        </w:rPr>
      </w:pPr>
    </w:p>
    <w:p w:rsidR="000D7935" w:rsidRPr="000D7935" w:rsidRDefault="000D7935" w:rsidP="000D7935">
      <w:pPr>
        <w:jc w:val="both"/>
        <w:rPr>
          <w:rFonts w:ascii="Times New Roman" w:eastAsia="Calibri" w:hAnsi="Times New Roman" w:cs="Times New Roman"/>
        </w:rPr>
      </w:pPr>
      <w:r w:rsidRPr="000D7935">
        <w:rPr>
          <w:rFonts w:ascii="Times New Roman" w:hAnsi="Times New Roman" w:cs="Times New Roman"/>
        </w:rPr>
        <w:t>*Niepotrzebne skreślić</w:t>
      </w:r>
    </w:p>
    <w:p w:rsidR="000D7935" w:rsidRPr="000D7935" w:rsidRDefault="000D7935" w:rsidP="000D7935">
      <w:pPr>
        <w:rPr>
          <w:rFonts w:ascii="Times New Roman" w:hAnsi="Times New Roman" w:cs="Times New Roman"/>
        </w:rPr>
      </w:pPr>
    </w:p>
    <w:p w:rsidR="009025DF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4D6BA3" w:rsidRPr="00B47765" w:rsidRDefault="004D6BA3" w:rsidP="00B47765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4D6BA3" w:rsidRPr="00B47765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E52A5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47765"/>
    <w:rsid w:val="00B64B7A"/>
    <w:rsid w:val="00B77A74"/>
    <w:rsid w:val="00BC232E"/>
    <w:rsid w:val="00C14B03"/>
    <w:rsid w:val="00C763EA"/>
    <w:rsid w:val="00CA229A"/>
    <w:rsid w:val="00D371C1"/>
    <w:rsid w:val="00D404CB"/>
    <w:rsid w:val="00DD0852"/>
    <w:rsid w:val="00E006F6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B8EB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8</cp:revision>
  <dcterms:created xsi:type="dcterms:W3CDTF">2018-07-17T13:07:00Z</dcterms:created>
  <dcterms:modified xsi:type="dcterms:W3CDTF">2018-07-30T06:25:00Z</dcterms:modified>
</cp:coreProperties>
</file>