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DF" w:rsidRDefault="009025DF" w:rsidP="0047721A">
      <w:pPr>
        <w:pStyle w:val="Normalny1"/>
        <w:widowControl/>
        <w:suppressAutoHyphens w:val="0"/>
        <w:textAlignment w:val="auto"/>
        <w:rPr>
          <w:rFonts w:eastAsia="Times New Roman" w:cs="Times New Roman"/>
          <w:b/>
          <w:kern w:val="0"/>
          <w:sz w:val="18"/>
          <w:lang w:eastAsia="pl-PL" w:bidi="ar-SA"/>
        </w:rPr>
      </w:pPr>
      <w:bookmarkStart w:id="0" w:name="_Hlk518387015"/>
    </w:p>
    <w:p w:rsidR="009025DF" w:rsidRDefault="009025DF" w:rsidP="009025DF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b/>
          <w:kern w:val="0"/>
          <w:sz w:val="18"/>
          <w:lang w:eastAsia="pl-PL" w:bidi="ar-SA"/>
        </w:rPr>
      </w:pPr>
    </w:p>
    <w:p w:rsidR="009025DF" w:rsidRPr="000129CF" w:rsidRDefault="009025DF" w:rsidP="009025DF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b/>
          <w:kern w:val="0"/>
          <w:sz w:val="18"/>
          <w:lang w:eastAsia="pl-PL" w:bidi="ar-SA"/>
        </w:rPr>
      </w:pPr>
    </w:p>
    <w:p w:rsidR="009025DF" w:rsidRPr="000129CF" w:rsidRDefault="009025DF" w:rsidP="009025DF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b/>
          <w:kern w:val="0"/>
          <w:sz w:val="18"/>
          <w:lang w:eastAsia="pl-PL" w:bidi="ar-SA"/>
        </w:rPr>
      </w:pPr>
      <w:r w:rsidRPr="000129CF">
        <w:rPr>
          <w:rFonts w:eastAsia="Times New Roman" w:cs="Times New Roman"/>
          <w:b/>
          <w:kern w:val="0"/>
          <w:sz w:val="18"/>
          <w:lang w:eastAsia="pl-PL" w:bidi="ar-SA"/>
        </w:rPr>
        <w:t xml:space="preserve">Załącznik nr 1 do Zarządzenia </w:t>
      </w:r>
    </w:p>
    <w:p w:rsidR="009025DF" w:rsidRPr="000129CF" w:rsidRDefault="009025DF" w:rsidP="009025DF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b/>
          <w:kern w:val="0"/>
          <w:sz w:val="18"/>
          <w:lang w:eastAsia="pl-PL" w:bidi="ar-SA"/>
        </w:rPr>
      </w:pPr>
      <w:r w:rsidRPr="000129CF">
        <w:rPr>
          <w:rFonts w:eastAsia="Times New Roman" w:cs="Times New Roman"/>
          <w:b/>
          <w:kern w:val="0"/>
          <w:sz w:val="18"/>
          <w:lang w:eastAsia="pl-PL" w:bidi="ar-SA"/>
        </w:rPr>
        <w:t>Wójta Gminy Suszec</w:t>
      </w:r>
    </w:p>
    <w:p w:rsidR="009025DF" w:rsidRPr="000129CF" w:rsidRDefault="009926A9" w:rsidP="009025DF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b/>
          <w:kern w:val="0"/>
          <w:sz w:val="18"/>
          <w:lang w:eastAsia="pl-PL" w:bidi="ar-SA"/>
        </w:rPr>
      </w:pPr>
      <w:r w:rsidRPr="000129CF">
        <w:rPr>
          <w:rFonts w:eastAsia="Times New Roman" w:cs="Times New Roman"/>
          <w:b/>
          <w:kern w:val="0"/>
          <w:sz w:val="18"/>
          <w:lang w:eastAsia="pl-PL" w:bidi="ar-SA"/>
        </w:rPr>
        <w:t xml:space="preserve">Nr GZUW/13/2018  z dnia 24 </w:t>
      </w:r>
      <w:r w:rsidR="009025DF" w:rsidRPr="000129CF">
        <w:rPr>
          <w:rFonts w:eastAsia="Times New Roman" w:cs="Times New Roman"/>
          <w:b/>
          <w:kern w:val="0"/>
          <w:sz w:val="18"/>
          <w:lang w:eastAsia="pl-PL" w:bidi="ar-SA"/>
        </w:rPr>
        <w:t>lipca 2018 r.</w:t>
      </w:r>
      <w:r w:rsidR="00405E10">
        <w:rPr>
          <w:rFonts w:eastAsia="Times New Roman" w:cs="Times New Roman"/>
          <w:b/>
          <w:kern w:val="0"/>
          <w:sz w:val="18"/>
          <w:lang w:eastAsia="pl-PL" w:bidi="ar-SA"/>
        </w:rPr>
        <w:t xml:space="preserve"> ze zm.</w:t>
      </w:r>
    </w:p>
    <w:p w:rsidR="009025DF" w:rsidRPr="00501943" w:rsidRDefault="009025DF" w:rsidP="009025DF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b/>
          <w:kern w:val="0"/>
          <w:sz w:val="18"/>
          <w:lang w:eastAsia="pl-PL" w:bidi="ar-SA"/>
        </w:rPr>
      </w:pPr>
    </w:p>
    <w:p w:rsidR="009025DF" w:rsidRPr="004C42C6" w:rsidRDefault="009025DF" w:rsidP="009025DF">
      <w:pPr>
        <w:pStyle w:val="Normalny1"/>
        <w:widowControl/>
        <w:suppressAutoHyphens w:val="0"/>
        <w:spacing w:line="276" w:lineRule="auto"/>
        <w:rPr>
          <w:rFonts w:eastAsia="Calibri" w:cs="Times New Roman"/>
          <w:b/>
          <w:bCs/>
          <w:szCs w:val="20"/>
          <w:lang w:bidi="ar-SA"/>
        </w:rPr>
      </w:pPr>
      <w:r w:rsidRPr="004C42C6">
        <w:rPr>
          <w:rFonts w:eastAsia="Calibri" w:cs="Times New Roman"/>
          <w:szCs w:val="20"/>
          <w:lang w:bidi="ar-SA"/>
        </w:rPr>
        <w:t xml:space="preserve">     </w:t>
      </w:r>
      <w:r w:rsidRPr="004C42C6">
        <w:rPr>
          <w:rFonts w:eastAsia="Calibri" w:cs="Times New Roman"/>
          <w:b/>
          <w:bCs/>
          <w:szCs w:val="20"/>
          <w:lang w:bidi="ar-SA"/>
        </w:rPr>
        <w:t>Dane wnioskodawcy</w:t>
      </w:r>
    </w:p>
    <w:p w:rsidR="009025DF" w:rsidRPr="004C42C6" w:rsidRDefault="009025DF" w:rsidP="009025DF">
      <w:pPr>
        <w:pStyle w:val="Normalny1"/>
        <w:widowControl/>
        <w:suppressAutoHyphens w:val="0"/>
        <w:spacing w:line="276" w:lineRule="auto"/>
        <w:rPr>
          <w:rFonts w:eastAsia="Calibri" w:cs="Times New Roman"/>
          <w:szCs w:val="20"/>
          <w:lang w:bidi="ar-SA"/>
        </w:rPr>
      </w:pPr>
      <w:r w:rsidRPr="004C42C6">
        <w:rPr>
          <w:rFonts w:eastAsia="Calibri" w:cs="Times New Roman"/>
          <w:szCs w:val="20"/>
          <w:lang w:bidi="ar-SA"/>
        </w:rPr>
        <w:t xml:space="preserve">     (rodzic/opiekun prawny)</w:t>
      </w:r>
    </w:p>
    <w:p w:rsidR="009025DF" w:rsidRPr="004C42C6" w:rsidRDefault="009025DF" w:rsidP="009025DF">
      <w:pPr>
        <w:pStyle w:val="Normalny1"/>
        <w:widowControl/>
        <w:suppressAutoHyphens w:val="0"/>
        <w:spacing w:line="276" w:lineRule="auto"/>
        <w:rPr>
          <w:rFonts w:eastAsia="Calibri" w:cs="Times New Roman"/>
          <w:szCs w:val="20"/>
          <w:lang w:bidi="ar-SA"/>
        </w:rPr>
      </w:pPr>
      <w:r w:rsidRPr="004C42C6">
        <w:rPr>
          <w:rFonts w:eastAsia="Calibri" w:cs="Times New Roman"/>
          <w:szCs w:val="20"/>
          <w:lang w:bidi="ar-SA"/>
        </w:rPr>
        <w:tab/>
      </w:r>
      <w:r w:rsidRPr="004C42C6">
        <w:rPr>
          <w:rFonts w:eastAsia="Calibri" w:cs="Times New Roman"/>
          <w:szCs w:val="20"/>
          <w:lang w:bidi="ar-SA"/>
        </w:rPr>
        <w:tab/>
      </w:r>
      <w:r w:rsidRPr="004C42C6">
        <w:rPr>
          <w:rFonts w:eastAsia="Calibri" w:cs="Times New Roman"/>
          <w:szCs w:val="20"/>
          <w:lang w:bidi="ar-SA"/>
        </w:rPr>
        <w:tab/>
      </w:r>
      <w:r w:rsidRPr="004C42C6">
        <w:rPr>
          <w:rFonts w:eastAsia="Calibri" w:cs="Times New Roman"/>
          <w:szCs w:val="20"/>
          <w:lang w:bidi="ar-SA"/>
        </w:rPr>
        <w:tab/>
      </w:r>
      <w:r w:rsidRPr="004C42C6">
        <w:rPr>
          <w:rFonts w:eastAsia="Calibri" w:cs="Times New Roman"/>
          <w:szCs w:val="20"/>
          <w:lang w:bidi="ar-SA"/>
        </w:rPr>
        <w:tab/>
      </w:r>
      <w:r w:rsidRPr="004C42C6">
        <w:rPr>
          <w:rFonts w:eastAsia="Calibri" w:cs="Times New Roman"/>
          <w:szCs w:val="20"/>
          <w:lang w:bidi="ar-SA"/>
        </w:rPr>
        <w:tab/>
      </w:r>
      <w:r w:rsidRPr="004C42C6">
        <w:rPr>
          <w:rFonts w:eastAsia="Calibri" w:cs="Times New Roman"/>
          <w:szCs w:val="20"/>
          <w:lang w:bidi="ar-SA"/>
        </w:rPr>
        <w:tab/>
      </w:r>
      <w:r w:rsidRPr="004C42C6">
        <w:rPr>
          <w:rFonts w:eastAsia="Calibri" w:cs="Times New Roman"/>
          <w:szCs w:val="20"/>
          <w:lang w:bidi="ar-SA"/>
        </w:rPr>
        <w:tab/>
        <w:t>Suszec, dn. ...............................</w:t>
      </w:r>
    </w:p>
    <w:p w:rsidR="009025DF" w:rsidRPr="004C42C6" w:rsidRDefault="009025DF" w:rsidP="009025DF">
      <w:pPr>
        <w:pStyle w:val="Normalny1"/>
        <w:widowControl/>
        <w:suppressAutoHyphens w:val="0"/>
        <w:spacing w:line="276" w:lineRule="auto"/>
        <w:rPr>
          <w:rFonts w:eastAsia="Calibri" w:cs="Times New Roman"/>
          <w:szCs w:val="20"/>
          <w:lang w:bidi="ar-SA"/>
        </w:rPr>
      </w:pPr>
      <w:r w:rsidRPr="004C42C6">
        <w:rPr>
          <w:rFonts w:eastAsia="Calibri" w:cs="Times New Roman"/>
          <w:szCs w:val="20"/>
          <w:lang w:bidi="ar-SA"/>
        </w:rPr>
        <w:t>...............................................</w:t>
      </w:r>
      <w:r w:rsidRPr="004C42C6">
        <w:rPr>
          <w:rFonts w:eastAsia="Calibri" w:cs="Times New Roman"/>
          <w:szCs w:val="20"/>
          <w:lang w:bidi="ar-SA"/>
        </w:rPr>
        <w:tab/>
      </w:r>
      <w:r w:rsidR="001F260C">
        <w:rPr>
          <w:rFonts w:eastAsia="Calibri" w:cs="Times New Roman"/>
          <w:szCs w:val="20"/>
          <w:lang w:bidi="ar-SA"/>
        </w:rPr>
        <w:t>…………….</w:t>
      </w:r>
    </w:p>
    <w:p w:rsidR="009025DF" w:rsidRPr="001F260C" w:rsidRDefault="009025DF" w:rsidP="009025DF">
      <w:pPr>
        <w:pStyle w:val="Normalny1"/>
        <w:widowControl/>
        <w:suppressAutoHyphens w:val="0"/>
        <w:spacing w:line="276" w:lineRule="auto"/>
        <w:rPr>
          <w:rFonts w:eastAsia="Calibri" w:cs="Times New Roman"/>
          <w:sz w:val="18"/>
          <w:szCs w:val="18"/>
          <w:lang w:bidi="ar-SA"/>
        </w:rPr>
      </w:pPr>
      <w:r w:rsidRPr="001F260C">
        <w:rPr>
          <w:rFonts w:eastAsia="Calibri" w:cs="Times New Roman"/>
          <w:sz w:val="18"/>
          <w:szCs w:val="18"/>
          <w:lang w:bidi="ar-SA"/>
        </w:rPr>
        <w:t xml:space="preserve">       </w:t>
      </w:r>
      <w:r w:rsidR="005C2E4A">
        <w:rPr>
          <w:rFonts w:eastAsia="Calibri" w:cs="Times New Roman"/>
          <w:sz w:val="18"/>
          <w:szCs w:val="18"/>
          <w:lang w:bidi="ar-SA"/>
        </w:rPr>
        <w:t xml:space="preserve">                </w:t>
      </w:r>
      <w:r w:rsidRPr="001F260C">
        <w:rPr>
          <w:rFonts w:eastAsia="Calibri" w:cs="Times New Roman"/>
          <w:sz w:val="18"/>
          <w:szCs w:val="18"/>
          <w:lang w:bidi="ar-SA"/>
        </w:rPr>
        <w:t xml:space="preserve"> (imię i nazwisko)</w:t>
      </w:r>
    </w:p>
    <w:p w:rsidR="00405E10" w:rsidRDefault="00405E10" w:rsidP="009025DF">
      <w:pPr>
        <w:pStyle w:val="Normalny1"/>
        <w:widowControl/>
        <w:suppressAutoHyphens w:val="0"/>
        <w:spacing w:line="276" w:lineRule="auto"/>
        <w:rPr>
          <w:rFonts w:eastAsia="Calibri" w:cs="Times New Roman"/>
          <w:szCs w:val="20"/>
          <w:lang w:bidi="ar-SA"/>
        </w:rPr>
      </w:pPr>
    </w:p>
    <w:p w:rsidR="009025DF" w:rsidRDefault="009025DF" w:rsidP="009025DF">
      <w:pPr>
        <w:pStyle w:val="Normalny1"/>
        <w:widowControl/>
        <w:suppressAutoHyphens w:val="0"/>
        <w:spacing w:line="276" w:lineRule="auto"/>
        <w:rPr>
          <w:rFonts w:eastAsia="Calibri" w:cs="Times New Roman"/>
          <w:szCs w:val="20"/>
          <w:lang w:bidi="ar-SA"/>
        </w:rPr>
      </w:pPr>
      <w:r w:rsidRPr="004C42C6">
        <w:rPr>
          <w:rFonts w:eastAsia="Calibri" w:cs="Times New Roman"/>
          <w:szCs w:val="20"/>
          <w:lang w:bidi="ar-SA"/>
        </w:rPr>
        <w:t>...............................................</w:t>
      </w:r>
      <w:r w:rsidR="001F260C">
        <w:rPr>
          <w:rFonts w:eastAsia="Calibri" w:cs="Times New Roman"/>
          <w:szCs w:val="20"/>
          <w:lang w:bidi="ar-SA"/>
        </w:rPr>
        <w:t>...................</w:t>
      </w:r>
    </w:p>
    <w:p w:rsidR="009025DF" w:rsidRPr="001F260C" w:rsidRDefault="009025DF" w:rsidP="009025DF">
      <w:pPr>
        <w:pStyle w:val="Normalny1"/>
        <w:widowControl/>
        <w:suppressAutoHyphens w:val="0"/>
        <w:spacing w:line="276" w:lineRule="auto"/>
        <w:rPr>
          <w:rFonts w:eastAsia="Calibri" w:cs="Times New Roman"/>
          <w:sz w:val="18"/>
          <w:szCs w:val="18"/>
          <w:lang w:bidi="ar-SA"/>
        </w:rPr>
      </w:pPr>
      <w:r w:rsidRPr="001F260C">
        <w:rPr>
          <w:rFonts w:eastAsia="Calibri" w:cs="Times New Roman"/>
          <w:sz w:val="18"/>
          <w:szCs w:val="18"/>
          <w:lang w:bidi="ar-SA"/>
        </w:rPr>
        <w:t xml:space="preserve">  </w:t>
      </w:r>
      <w:r w:rsidR="001F260C">
        <w:rPr>
          <w:rFonts w:eastAsia="Calibri" w:cs="Times New Roman"/>
          <w:sz w:val="18"/>
          <w:szCs w:val="18"/>
          <w:lang w:bidi="ar-SA"/>
        </w:rPr>
        <w:t xml:space="preserve">    </w:t>
      </w:r>
      <w:r w:rsidRPr="001F260C">
        <w:rPr>
          <w:rFonts w:eastAsia="Calibri" w:cs="Times New Roman"/>
          <w:sz w:val="18"/>
          <w:szCs w:val="18"/>
          <w:lang w:bidi="ar-SA"/>
        </w:rPr>
        <w:t xml:space="preserve">   </w:t>
      </w:r>
      <w:r w:rsidR="001F260C">
        <w:rPr>
          <w:rFonts w:eastAsia="Calibri" w:cs="Times New Roman"/>
          <w:sz w:val="18"/>
          <w:szCs w:val="18"/>
          <w:lang w:bidi="ar-SA"/>
        </w:rPr>
        <w:t xml:space="preserve">       </w:t>
      </w:r>
      <w:r w:rsidRPr="001F260C">
        <w:rPr>
          <w:rFonts w:eastAsia="Calibri" w:cs="Times New Roman"/>
          <w:sz w:val="18"/>
          <w:szCs w:val="18"/>
          <w:lang w:bidi="ar-SA"/>
        </w:rPr>
        <w:t xml:space="preserve"> (adres zamieszkania)</w:t>
      </w:r>
    </w:p>
    <w:p w:rsidR="009025DF" w:rsidRPr="004C42C6" w:rsidRDefault="009025DF" w:rsidP="009025DF">
      <w:pPr>
        <w:pStyle w:val="Normalny1"/>
        <w:widowControl/>
        <w:suppressAutoHyphens w:val="0"/>
        <w:spacing w:line="276" w:lineRule="auto"/>
        <w:rPr>
          <w:rFonts w:eastAsia="Calibri" w:cs="Times New Roman"/>
          <w:szCs w:val="20"/>
          <w:lang w:bidi="ar-SA"/>
        </w:rPr>
      </w:pPr>
    </w:p>
    <w:p w:rsidR="009025DF" w:rsidRPr="004C42C6" w:rsidRDefault="009025DF" w:rsidP="009025DF">
      <w:pPr>
        <w:pStyle w:val="Normalny1"/>
        <w:widowControl/>
        <w:suppressAutoHyphens w:val="0"/>
        <w:spacing w:line="276" w:lineRule="auto"/>
        <w:rPr>
          <w:rFonts w:eastAsia="Calibri" w:cs="Times New Roman"/>
          <w:szCs w:val="20"/>
          <w:lang w:bidi="ar-SA"/>
        </w:rPr>
      </w:pPr>
      <w:r w:rsidRPr="004C42C6">
        <w:rPr>
          <w:rFonts w:eastAsia="Calibri" w:cs="Times New Roman"/>
          <w:szCs w:val="20"/>
          <w:lang w:bidi="ar-SA"/>
        </w:rPr>
        <w:t>...............................................</w:t>
      </w:r>
      <w:r w:rsidR="001F260C">
        <w:rPr>
          <w:rFonts w:eastAsia="Calibri" w:cs="Times New Roman"/>
          <w:szCs w:val="20"/>
          <w:lang w:bidi="ar-SA"/>
        </w:rPr>
        <w:t>...................</w:t>
      </w:r>
    </w:p>
    <w:p w:rsidR="009025DF" w:rsidRPr="004C42C6" w:rsidRDefault="009025DF" w:rsidP="009025DF">
      <w:pPr>
        <w:pStyle w:val="Normalny1"/>
        <w:widowControl/>
        <w:suppressAutoHyphens w:val="0"/>
        <w:spacing w:line="276" w:lineRule="auto"/>
        <w:rPr>
          <w:rFonts w:eastAsia="Calibri" w:cs="Times New Roman"/>
          <w:szCs w:val="20"/>
          <w:lang w:bidi="ar-SA"/>
        </w:rPr>
      </w:pPr>
      <w:r w:rsidRPr="004C42C6">
        <w:rPr>
          <w:rFonts w:eastAsia="Calibri" w:cs="Times New Roman"/>
          <w:szCs w:val="20"/>
          <w:lang w:bidi="ar-SA"/>
        </w:rPr>
        <w:t>................................................</w:t>
      </w:r>
    </w:p>
    <w:p w:rsidR="009025DF" w:rsidRPr="004C42C6" w:rsidRDefault="009025DF" w:rsidP="009025DF">
      <w:pPr>
        <w:pStyle w:val="Normalny1"/>
        <w:widowControl/>
        <w:suppressAutoHyphens w:val="0"/>
        <w:spacing w:line="276" w:lineRule="auto"/>
        <w:rPr>
          <w:rFonts w:eastAsia="Calibri" w:cs="Times New Roman"/>
          <w:b/>
          <w:szCs w:val="20"/>
          <w:lang w:bidi="ar-SA"/>
        </w:rPr>
      </w:pPr>
      <w:r w:rsidRPr="004C42C6">
        <w:rPr>
          <w:rFonts w:eastAsia="Calibri" w:cs="Times New Roman"/>
          <w:b/>
          <w:szCs w:val="20"/>
          <w:lang w:bidi="ar-SA"/>
        </w:rPr>
        <w:t xml:space="preserve"> (aktualny numer telefonu)</w:t>
      </w:r>
    </w:p>
    <w:p w:rsidR="009025DF" w:rsidRPr="004C42C6" w:rsidRDefault="009025DF" w:rsidP="009025DF">
      <w:pPr>
        <w:pStyle w:val="Normalny1"/>
        <w:widowControl/>
        <w:suppressAutoHyphens w:val="0"/>
        <w:spacing w:line="276" w:lineRule="auto"/>
        <w:rPr>
          <w:rFonts w:eastAsia="Calibri" w:cs="Times New Roman"/>
          <w:b/>
          <w:bCs/>
          <w:szCs w:val="20"/>
          <w:lang w:bidi="ar-SA"/>
        </w:rPr>
      </w:pPr>
      <w:r w:rsidRPr="004C42C6">
        <w:rPr>
          <w:rFonts w:eastAsia="Calibri" w:cs="Times New Roman"/>
          <w:szCs w:val="20"/>
          <w:lang w:bidi="ar-SA"/>
        </w:rPr>
        <w:tab/>
      </w:r>
      <w:r w:rsidRPr="004C42C6">
        <w:rPr>
          <w:rFonts w:eastAsia="Calibri" w:cs="Times New Roman"/>
          <w:szCs w:val="20"/>
          <w:lang w:bidi="ar-SA"/>
        </w:rPr>
        <w:tab/>
      </w:r>
      <w:r w:rsidRPr="004C42C6">
        <w:rPr>
          <w:rFonts w:eastAsia="Calibri" w:cs="Times New Roman"/>
          <w:szCs w:val="20"/>
          <w:lang w:bidi="ar-SA"/>
        </w:rPr>
        <w:tab/>
      </w:r>
      <w:r w:rsidRPr="004C42C6">
        <w:rPr>
          <w:rFonts w:eastAsia="Calibri" w:cs="Times New Roman"/>
          <w:szCs w:val="20"/>
          <w:lang w:bidi="ar-SA"/>
        </w:rPr>
        <w:tab/>
      </w:r>
      <w:r w:rsidRPr="004C42C6">
        <w:rPr>
          <w:rFonts w:eastAsia="Calibri" w:cs="Times New Roman"/>
          <w:szCs w:val="20"/>
          <w:lang w:bidi="ar-SA"/>
        </w:rPr>
        <w:tab/>
      </w:r>
      <w:r w:rsidRPr="004C42C6">
        <w:rPr>
          <w:rFonts w:eastAsia="Calibri" w:cs="Times New Roman"/>
          <w:szCs w:val="20"/>
          <w:lang w:bidi="ar-SA"/>
        </w:rPr>
        <w:tab/>
      </w:r>
      <w:r w:rsidRPr="004C42C6">
        <w:rPr>
          <w:rFonts w:eastAsia="Calibri" w:cs="Times New Roman"/>
          <w:szCs w:val="20"/>
          <w:lang w:bidi="ar-SA"/>
        </w:rPr>
        <w:tab/>
      </w:r>
      <w:r w:rsidRPr="004C42C6">
        <w:rPr>
          <w:rFonts w:eastAsia="Calibri" w:cs="Times New Roman"/>
          <w:szCs w:val="20"/>
          <w:lang w:bidi="ar-SA"/>
        </w:rPr>
        <w:tab/>
      </w:r>
      <w:r w:rsidRPr="004C42C6">
        <w:rPr>
          <w:rFonts w:eastAsia="Calibri" w:cs="Times New Roman"/>
          <w:b/>
          <w:bCs/>
          <w:szCs w:val="20"/>
          <w:lang w:bidi="ar-SA"/>
        </w:rPr>
        <w:t>Wójt Gminy Suszec</w:t>
      </w:r>
    </w:p>
    <w:p w:rsidR="009025DF" w:rsidRPr="004C42C6" w:rsidRDefault="009025DF" w:rsidP="009025DF">
      <w:pPr>
        <w:pStyle w:val="Normalny1"/>
        <w:widowControl/>
        <w:suppressAutoHyphens w:val="0"/>
        <w:spacing w:line="276" w:lineRule="auto"/>
        <w:rPr>
          <w:rFonts w:eastAsia="Calibri" w:cs="Times New Roman"/>
          <w:b/>
          <w:bCs/>
          <w:szCs w:val="20"/>
          <w:lang w:bidi="ar-SA"/>
        </w:rPr>
      </w:pPr>
      <w:r w:rsidRPr="004C42C6">
        <w:rPr>
          <w:rFonts w:eastAsia="Calibri" w:cs="Times New Roman"/>
          <w:b/>
          <w:bCs/>
          <w:szCs w:val="20"/>
          <w:lang w:bidi="ar-SA"/>
        </w:rPr>
        <w:tab/>
      </w:r>
      <w:r w:rsidRPr="004C42C6">
        <w:rPr>
          <w:rFonts w:eastAsia="Calibri" w:cs="Times New Roman"/>
          <w:b/>
          <w:bCs/>
          <w:szCs w:val="20"/>
          <w:lang w:bidi="ar-SA"/>
        </w:rPr>
        <w:tab/>
      </w:r>
      <w:r w:rsidRPr="004C42C6">
        <w:rPr>
          <w:rFonts w:eastAsia="Calibri" w:cs="Times New Roman"/>
          <w:b/>
          <w:bCs/>
          <w:szCs w:val="20"/>
          <w:lang w:bidi="ar-SA"/>
        </w:rPr>
        <w:tab/>
      </w:r>
      <w:r w:rsidRPr="004C42C6">
        <w:rPr>
          <w:rFonts w:eastAsia="Calibri" w:cs="Times New Roman"/>
          <w:b/>
          <w:bCs/>
          <w:szCs w:val="20"/>
          <w:lang w:bidi="ar-SA"/>
        </w:rPr>
        <w:tab/>
      </w:r>
      <w:r w:rsidRPr="004C42C6">
        <w:rPr>
          <w:rFonts w:eastAsia="Calibri" w:cs="Times New Roman"/>
          <w:b/>
          <w:bCs/>
          <w:szCs w:val="20"/>
          <w:lang w:bidi="ar-SA"/>
        </w:rPr>
        <w:tab/>
      </w:r>
      <w:r w:rsidRPr="004C42C6">
        <w:rPr>
          <w:rFonts w:eastAsia="Calibri" w:cs="Times New Roman"/>
          <w:b/>
          <w:bCs/>
          <w:szCs w:val="20"/>
          <w:lang w:bidi="ar-SA"/>
        </w:rPr>
        <w:tab/>
      </w:r>
      <w:r w:rsidRPr="004C42C6">
        <w:rPr>
          <w:rFonts w:eastAsia="Calibri" w:cs="Times New Roman"/>
          <w:b/>
          <w:bCs/>
          <w:szCs w:val="20"/>
          <w:lang w:bidi="ar-SA"/>
        </w:rPr>
        <w:tab/>
      </w:r>
      <w:r w:rsidRPr="004C42C6">
        <w:rPr>
          <w:rFonts w:eastAsia="Calibri" w:cs="Times New Roman"/>
          <w:b/>
          <w:bCs/>
          <w:szCs w:val="20"/>
          <w:lang w:bidi="ar-SA"/>
        </w:rPr>
        <w:tab/>
        <w:t>ul. Lipowa 1</w:t>
      </w:r>
    </w:p>
    <w:p w:rsidR="009025DF" w:rsidRPr="004C42C6" w:rsidRDefault="009025DF" w:rsidP="009025DF">
      <w:pPr>
        <w:pStyle w:val="Normalny1"/>
        <w:widowControl/>
        <w:suppressAutoHyphens w:val="0"/>
        <w:spacing w:line="276" w:lineRule="auto"/>
        <w:rPr>
          <w:rFonts w:eastAsia="Calibri" w:cs="Times New Roman"/>
          <w:szCs w:val="20"/>
          <w:lang w:bidi="ar-SA"/>
        </w:rPr>
      </w:pPr>
      <w:r w:rsidRPr="004C42C6">
        <w:rPr>
          <w:rFonts w:eastAsia="Calibri" w:cs="Times New Roman"/>
          <w:b/>
          <w:bCs/>
          <w:szCs w:val="20"/>
          <w:lang w:bidi="ar-SA"/>
        </w:rPr>
        <w:tab/>
      </w:r>
      <w:r w:rsidRPr="004C42C6">
        <w:rPr>
          <w:rFonts w:eastAsia="Calibri" w:cs="Times New Roman"/>
          <w:b/>
          <w:bCs/>
          <w:szCs w:val="20"/>
          <w:lang w:bidi="ar-SA"/>
        </w:rPr>
        <w:tab/>
      </w:r>
      <w:r w:rsidRPr="004C42C6">
        <w:rPr>
          <w:rFonts w:eastAsia="Calibri" w:cs="Times New Roman"/>
          <w:b/>
          <w:bCs/>
          <w:szCs w:val="20"/>
          <w:lang w:bidi="ar-SA"/>
        </w:rPr>
        <w:tab/>
      </w:r>
      <w:r w:rsidRPr="004C42C6">
        <w:rPr>
          <w:rFonts w:eastAsia="Calibri" w:cs="Times New Roman"/>
          <w:b/>
          <w:bCs/>
          <w:szCs w:val="20"/>
          <w:lang w:bidi="ar-SA"/>
        </w:rPr>
        <w:tab/>
      </w:r>
      <w:r w:rsidRPr="004C42C6">
        <w:rPr>
          <w:rFonts w:eastAsia="Calibri" w:cs="Times New Roman"/>
          <w:b/>
          <w:bCs/>
          <w:szCs w:val="20"/>
          <w:lang w:bidi="ar-SA"/>
        </w:rPr>
        <w:tab/>
      </w:r>
      <w:r w:rsidRPr="004C42C6">
        <w:rPr>
          <w:rFonts w:eastAsia="Calibri" w:cs="Times New Roman"/>
          <w:b/>
          <w:bCs/>
          <w:szCs w:val="20"/>
          <w:lang w:bidi="ar-SA"/>
        </w:rPr>
        <w:tab/>
      </w:r>
      <w:r w:rsidRPr="004C42C6">
        <w:rPr>
          <w:rFonts w:eastAsia="Calibri" w:cs="Times New Roman"/>
          <w:b/>
          <w:bCs/>
          <w:szCs w:val="20"/>
          <w:lang w:bidi="ar-SA"/>
        </w:rPr>
        <w:tab/>
      </w:r>
      <w:r w:rsidRPr="004C42C6">
        <w:rPr>
          <w:rFonts w:eastAsia="Calibri" w:cs="Times New Roman"/>
          <w:b/>
          <w:bCs/>
          <w:szCs w:val="20"/>
          <w:lang w:bidi="ar-SA"/>
        </w:rPr>
        <w:tab/>
        <w:t>43-267 Suszec</w:t>
      </w: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9D20B9">
        <w:rPr>
          <w:rFonts w:eastAsia="Calibri" w:cs="Times New Roman"/>
          <w:b/>
          <w:kern w:val="0"/>
          <w:sz w:val="28"/>
          <w:szCs w:val="28"/>
          <w:lang w:eastAsia="en-US" w:bidi="ar-SA"/>
        </w:rPr>
        <w:t>WNIOSEK</w:t>
      </w: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kern w:val="0"/>
          <w:lang w:eastAsia="en-US" w:bidi="ar-SA"/>
        </w:rPr>
      </w:pPr>
      <w:r w:rsidRPr="009D20B9">
        <w:rPr>
          <w:rFonts w:eastAsia="Calibri" w:cs="Times New Roman"/>
          <w:b/>
          <w:kern w:val="0"/>
          <w:lang w:eastAsia="en-US" w:bidi="ar-SA"/>
        </w:rPr>
        <w:t xml:space="preserve">o zwrot kosztów dowozu </w:t>
      </w:r>
      <w:r w:rsidR="0047721A">
        <w:rPr>
          <w:rFonts w:eastAsia="Calibri" w:cs="Times New Roman"/>
          <w:b/>
          <w:kern w:val="0"/>
          <w:lang w:eastAsia="en-US" w:bidi="ar-SA"/>
        </w:rPr>
        <w:t xml:space="preserve">dziecka lub </w:t>
      </w:r>
      <w:r w:rsidRPr="009D20B9">
        <w:rPr>
          <w:rFonts w:eastAsia="Calibri" w:cs="Times New Roman"/>
          <w:b/>
          <w:kern w:val="0"/>
          <w:lang w:eastAsia="en-US" w:bidi="ar-SA"/>
        </w:rPr>
        <w:t xml:space="preserve">ucznia niepełnosprawnego do przedszkola/szkoły/ośrodka* </w:t>
      </w:r>
      <w:r w:rsidRPr="009D20B9">
        <w:rPr>
          <w:rFonts w:eastAsia="Calibri" w:cs="Times New Roman"/>
          <w:b/>
          <w:kern w:val="0"/>
          <w:lang w:eastAsia="en-US" w:bidi="ar-SA"/>
        </w:rPr>
        <w:br/>
        <w:t>środkami komunikacji publicznej</w:t>
      </w:r>
      <w:r>
        <w:rPr>
          <w:rFonts w:eastAsia="Calibri" w:cs="Times New Roman"/>
          <w:b/>
          <w:kern w:val="0"/>
          <w:lang w:eastAsia="en-US" w:bidi="ar-SA"/>
        </w:rPr>
        <w:t xml:space="preserve"> w roku szkolnym ………………………</w:t>
      </w: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405E10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9D20B9">
        <w:rPr>
          <w:rFonts w:eastAsia="Calibri" w:cs="Times New Roman"/>
          <w:kern w:val="0"/>
          <w:lang w:eastAsia="en-US" w:bidi="ar-SA"/>
        </w:rPr>
        <w:t xml:space="preserve">Proszę o zwrot kosztów dowozu </w:t>
      </w:r>
      <w:r w:rsidR="0047721A">
        <w:rPr>
          <w:rFonts w:eastAsia="Calibri" w:cs="Times New Roman"/>
          <w:kern w:val="0"/>
          <w:lang w:eastAsia="en-US" w:bidi="ar-SA"/>
        </w:rPr>
        <w:t xml:space="preserve"> dziecka/ </w:t>
      </w:r>
      <w:r w:rsidRPr="009D20B9">
        <w:rPr>
          <w:rFonts w:eastAsia="Calibri" w:cs="Times New Roman"/>
          <w:kern w:val="0"/>
          <w:lang w:eastAsia="en-US" w:bidi="ar-SA"/>
        </w:rPr>
        <w:t xml:space="preserve">ucznia niepełnosprawnego </w:t>
      </w:r>
    </w:p>
    <w:p w:rsidR="00405E10" w:rsidRDefault="00405E10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405E10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9D20B9">
        <w:rPr>
          <w:rFonts w:eastAsia="Calibri" w:cs="Times New Roman"/>
          <w:kern w:val="0"/>
          <w:lang w:eastAsia="en-US" w:bidi="ar-SA"/>
        </w:rPr>
        <w:t>......................................................</w:t>
      </w:r>
      <w:r w:rsidR="0047721A">
        <w:rPr>
          <w:rFonts w:eastAsia="Calibri" w:cs="Times New Roman"/>
          <w:kern w:val="0"/>
          <w:lang w:eastAsia="en-US" w:bidi="ar-SA"/>
        </w:rPr>
        <w:t>..............................................................</w:t>
      </w:r>
      <w:r w:rsidR="00405E10">
        <w:rPr>
          <w:rFonts w:eastAsia="Calibri" w:cs="Times New Roman"/>
          <w:kern w:val="0"/>
          <w:lang w:eastAsia="en-US" w:bidi="ar-SA"/>
        </w:rPr>
        <w:t>.........................</w:t>
      </w:r>
      <w:r w:rsidR="0047721A">
        <w:rPr>
          <w:rFonts w:eastAsia="Calibri" w:cs="Times New Roman"/>
          <w:kern w:val="0"/>
          <w:lang w:eastAsia="en-US" w:bidi="ar-SA"/>
        </w:rPr>
        <w:t>..</w:t>
      </w:r>
      <w:r w:rsidR="00405E10">
        <w:rPr>
          <w:rFonts w:eastAsia="Calibri" w:cs="Times New Roman"/>
          <w:kern w:val="0"/>
          <w:lang w:eastAsia="en-US" w:bidi="ar-SA"/>
        </w:rPr>
        <w:t xml:space="preserve">, </w:t>
      </w:r>
    </w:p>
    <w:p w:rsidR="00405E10" w:rsidRPr="009D20B9" w:rsidRDefault="00405E10" w:rsidP="00405E10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9D20B9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             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</w:t>
      </w:r>
      <w:r w:rsidRPr="009D20B9">
        <w:rPr>
          <w:rFonts w:eastAsia="Calibri" w:cs="Times New Roman"/>
          <w:kern w:val="0"/>
          <w:sz w:val="20"/>
          <w:szCs w:val="20"/>
          <w:lang w:eastAsia="en-US" w:bidi="ar-SA"/>
        </w:rPr>
        <w:t>(imię i nazwisko dziecka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/ucznia</w:t>
      </w:r>
      <w:r w:rsidRPr="009D20B9">
        <w:rPr>
          <w:rFonts w:eastAsia="Calibri" w:cs="Times New Roman"/>
          <w:kern w:val="0"/>
          <w:sz w:val="20"/>
          <w:szCs w:val="20"/>
          <w:lang w:eastAsia="en-US" w:bidi="ar-SA"/>
        </w:rPr>
        <w:t>)</w:t>
      </w:r>
    </w:p>
    <w:p w:rsidR="00405E10" w:rsidRDefault="00405E10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405E10" w:rsidRDefault="00405E10" w:rsidP="009025DF">
      <w:pPr>
        <w:pStyle w:val="Normalny1"/>
        <w:widowControl/>
        <w:suppressAutoHyphens w:val="0"/>
        <w:spacing w:line="276" w:lineRule="auto"/>
        <w:textAlignment w:val="auto"/>
        <w:rPr>
          <w:rStyle w:val="Domylnaczcionkaakapitu1"/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urodzonego w dniu ……………………………., </w:t>
      </w:r>
      <w:r w:rsidR="009025DF" w:rsidRPr="009D20B9">
        <w:rPr>
          <w:rStyle w:val="Domylnaczcionkaakapitu1"/>
          <w:rFonts w:eastAsia="Calibri" w:cs="Times New Roman"/>
          <w:kern w:val="0"/>
          <w:lang w:eastAsia="en-US" w:bidi="ar-SA"/>
        </w:rPr>
        <w:t>zamieszkałego w</w:t>
      </w:r>
      <w:r>
        <w:rPr>
          <w:rStyle w:val="Domylnaczcionkaakapitu1"/>
          <w:rFonts w:eastAsia="Calibri" w:cs="Times New Roman"/>
          <w:kern w:val="0"/>
          <w:lang w:eastAsia="en-US" w:bidi="ar-SA"/>
        </w:rPr>
        <w:t xml:space="preserve"> ………………………...,</w:t>
      </w:r>
      <w:r w:rsidR="009025DF" w:rsidRPr="009D20B9">
        <w:rPr>
          <w:rStyle w:val="Domylnaczcionkaakapitu1"/>
          <w:rFonts w:eastAsia="Calibri" w:cs="Times New Roman"/>
          <w:kern w:val="0"/>
          <w:lang w:eastAsia="en-US" w:bidi="ar-SA"/>
        </w:rPr>
        <w:t xml:space="preserve"> </w:t>
      </w:r>
    </w:p>
    <w:p w:rsidR="00405E10" w:rsidRDefault="00405E10" w:rsidP="009025DF">
      <w:pPr>
        <w:pStyle w:val="Normalny1"/>
        <w:widowControl/>
        <w:suppressAutoHyphens w:val="0"/>
        <w:spacing w:line="276" w:lineRule="auto"/>
        <w:textAlignment w:val="auto"/>
        <w:rPr>
          <w:rStyle w:val="Domylnaczcionkaakapitu1"/>
          <w:rFonts w:eastAsia="Calibri" w:cs="Times New Roman"/>
          <w:kern w:val="0"/>
          <w:lang w:eastAsia="en-US" w:bidi="ar-SA"/>
        </w:rPr>
      </w:pPr>
    </w:p>
    <w:p w:rsidR="00405E10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9D20B9">
        <w:rPr>
          <w:rFonts w:eastAsia="Calibri" w:cs="Times New Roman"/>
          <w:kern w:val="0"/>
          <w:lang w:eastAsia="en-US" w:bidi="ar-SA"/>
        </w:rPr>
        <w:t xml:space="preserve">przy ul. …………………………………….. oraz jego opiekuna do </w:t>
      </w:r>
      <w:r w:rsidR="00405E10">
        <w:rPr>
          <w:rFonts w:eastAsia="Calibri" w:cs="Times New Roman"/>
          <w:kern w:val="0"/>
          <w:lang w:eastAsia="en-US" w:bidi="ar-SA"/>
        </w:rPr>
        <w:t>………………………….</w:t>
      </w:r>
    </w:p>
    <w:p w:rsidR="00405E10" w:rsidRDefault="00405E10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9025DF" w:rsidRPr="00405E10" w:rsidRDefault="00405E10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…………………</w:t>
      </w:r>
      <w:r w:rsidR="009025DF" w:rsidRPr="009D20B9">
        <w:rPr>
          <w:rFonts w:eastAsia="Calibri" w:cs="Times New Roman"/>
          <w:kern w:val="0"/>
          <w:lang w:eastAsia="en-US" w:bidi="ar-SA"/>
        </w:rPr>
        <w:t>…………………………</w:t>
      </w:r>
      <w:r>
        <w:rPr>
          <w:rFonts w:eastAsia="Calibri" w:cs="Times New Roman"/>
          <w:kern w:val="0"/>
          <w:lang w:eastAsia="en-US" w:bidi="ar-SA"/>
        </w:rPr>
        <w:t>……………………………………………………..</w:t>
      </w: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D20B9">
        <w:rPr>
          <w:rFonts w:eastAsia="Calibri" w:cs="Times New Roman"/>
          <w:kern w:val="0"/>
          <w:lang w:eastAsia="en-US" w:bidi="ar-SA"/>
        </w:rPr>
        <w:t>…………………………………………………………………………………………………...</w:t>
      </w: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D20B9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(nazwa i adres przedszkola/szkoły/ośrodka*)</w:t>
      </w: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9D20B9">
        <w:rPr>
          <w:rStyle w:val="Domylnaczcionkaakapitu1"/>
          <w:rFonts w:eastAsia="Calibri" w:cs="Times New Roman"/>
          <w:kern w:val="0"/>
          <w:lang w:eastAsia="en-US" w:bidi="ar-SA"/>
        </w:rPr>
        <w:t>Okres dowożenia od ………………………………… do ...…..………………………………..</w:t>
      </w: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9D20B9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                                     (data rozpoczęcia i zakończenia dowozu w danym roku szkolnym)</w:t>
      </w: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9D20B9">
        <w:rPr>
          <w:rFonts w:eastAsia="Calibri" w:cs="Times New Roman"/>
          <w:kern w:val="0"/>
          <w:lang w:eastAsia="en-US" w:bidi="ar-SA"/>
        </w:rPr>
        <w:t>Uczeń dowożony będzie pod opieką rodzica/opiekuna/opiekuna prawnego*…………………..</w:t>
      </w: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Style w:val="Domylnaczcionkaakapitu1"/>
          <w:rFonts w:eastAsia="Calibri" w:cs="Times New Roman"/>
          <w:kern w:val="0"/>
          <w:sz w:val="20"/>
          <w:szCs w:val="20"/>
          <w:lang w:eastAsia="en-US" w:bidi="ar-SA"/>
        </w:rPr>
      </w:pPr>
      <w:r w:rsidRPr="009D20B9">
        <w:rPr>
          <w:rStyle w:val="Domylnaczcionkaakapitu1"/>
          <w:rFonts w:eastAsia="Calibri" w:cs="Times New Roman"/>
          <w:kern w:val="0"/>
          <w:lang w:eastAsia="en-US" w:bidi="ar-SA"/>
        </w:rPr>
        <w:t>………………………………………………………………………………………………….</w:t>
      </w: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9D20B9">
        <w:rPr>
          <w:rStyle w:val="Domylnaczcionkaakapitu1"/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      ( imię i nazwisko)</w:t>
      </w: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9D20B9">
        <w:rPr>
          <w:rFonts w:eastAsia="Calibri" w:cs="Times New Roman"/>
          <w:kern w:val="0"/>
          <w:lang w:eastAsia="en-US" w:bidi="ar-SA"/>
        </w:rPr>
        <w:t>zamieszkałego w ……………………………… przy ul. ………………………………………</w:t>
      </w: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9025DF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9025DF" w:rsidRPr="002577BB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577BB">
        <w:rPr>
          <w:rFonts w:eastAsia="Calibri" w:cs="Times New Roman"/>
          <w:b/>
          <w:kern w:val="0"/>
          <w:lang w:eastAsia="en-US" w:bidi="ar-SA"/>
        </w:rPr>
        <w:t>Nazwa banku oraz nr konta, na które ma być dokonany zwrot kosztów:</w:t>
      </w: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9D20B9">
        <w:rPr>
          <w:rFonts w:eastAsia="Calibri" w:cs="Times New Roman"/>
          <w:kern w:val="0"/>
          <w:lang w:eastAsia="en-US" w:bidi="ar-SA"/>
        </w:rPr>
        <w:t>…………………………………………………………………………………………………..</w:t>
      </w:r>
    </w:p>
    <w:p w:rsidR="009025DF" w:rsidRPr="009D20B9" w:rsidRDefault="009025DF" w:rsidP="009025DF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9025DF" w:rsidRPr="0023419C" w:rsidRDefault="009025DF" w:rsidP="009025DF">
      <w:pPr>
        <w:widowControl w:val="0"/>
        <w:tabs>
          <w:tab w:val="left" w:pos="0"/>
        </w:tabs>
        <w:suppressAutoHyphens/>
        <w:spacing w:after="0"/>
        <w:ind w:left="36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341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W załączeniu: (oryginały dokumentów do wglądu) *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*</w:t>
      </w:r>
      <w:r w:rsidRPr="002341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:</w:t>
      </w:r>
    </w:p>
    <w:tbl>
      <w:tblPr>
        <w:tblW w:w="0" w:type="auto"/>
        <w:tblInd w:w="5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89"/>
        <w:gridCol w:w="740"/>
      </w:tblGrid>
      <w:tr w:rsidR="009025DF" w:rsidRPr="0023419C" w:rsidTr="00173DF7">
        <w:trPr>
          <w:trHeight w:val="375"/>
        </w:trPr>
        <w:tc>
          <w:tcPr>
            <w:tcW w:w="7689" w:type="dxa"/>
            <w:vAlign w:val="center"/>
          </w:tcPr>
          <w:p w:rsidR="009025DF" w:rsidRPr="0023419C" w:rsidRDefault="009025DF" w:rsidP="00173DF7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419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aktualne orzeczenie o niepełnosprawności dziecka</w:t>
            </w:r>
          </w:p>
        </w:tc>
        <w:tc>
          <w:tcPr>
            <w:tcW w:w="740" w:type="dxa"/>
            <w:vAlign w:val="center"/>
          </w:tcPr>
          <w:p w:rsidR="009025DF" w:rsidRPr="0023419C" w:rsidRDefault="009025DF" w:rsidP="00173DF7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025DF" w:rsidRPr="0023419C" w:rsidTr="00173DF7">
        <w:tc>
          <w:tcPr>
            <w:tcW w:w="7689" w:type="dxa"/>
            <w:vAlign w:val="center"/>
          </w:tcPr>
          <w:p w:rsidR="009025DF" w:rsidRPr="0023419C" w:rsidRDefault="009025DF" w:rsidP="00173DF7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419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aktualne orzeczenie poradni psychologiczno-pedagogicznej o potrzebie kształcenia specjalnego </w:t>
            </w:r>
          </w:p>
        </w:tc>
        <w:tc>
          <w:tcPr>
            <w:tcW w:w="740" w:type="dxa"/>
            <w:vAlign w:val="center"/>
          </w:tcPr>
          <w:p w:rsidR="009025DF" w:rsidRPr="0023419C" w:rsidRDefault="009025DF" w:rsidP="00173DF7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025DF" w:rsidRPr="0023419C" w:rsidTr="00173DF7">
        <w:tc>
          <w:tcPr>
            <w:tcW w:w="7689" w:type="dxa"/>
            <w:vAlign w:val="center"/>
          </w:tcPr>
          <w:p w:rsidR="009025DF" w:rsidRPr="0023419C" w:rsidRDefault="009025DF" w:rsidP="00173DF7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419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aktualne orzeczenie o potrzebie zajęć rewalidacyjno-wychowawczych wystawione przez publiczną poradnię psychologiczno-pedagogiczną</w:t>
            </w:r>
          </w:p>
        </w:tc>
        <w:tc>
          <w:tcPr>
            <w:tcW w:w="740" w:type="dxa"/>
            <w:vAlign w:val="center"/>
          </w:tcPr>
          <w:p w:rsidR="009025DF" w:rsidRPr="0023419C" w:rsidRDefault="009025DF" w:rsidP="00173DF7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025DF" w:rsidRPr="0023419C" w:rsidTr="00173DF7">
        <w:tc>
          <w:tcPr>
            <w:tcW w:w="7689" w:type="dxa"/>
            <w:vAlign w:val="center"/>
          </w:tcPr>
          <w:p w:rsidR="009025DF" w:rsidRPr="0023419C" w:rsidRDefault="009025DF" w:rsidP="00173DF7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3419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potwierdzenie przyjęcia/uczęszczania dziecka do przedszkola, szkoły lub ośrodka, wydane przez dyrektora placówki </w:t>
            </w:r>
          </w:p>
        </w:tc>
        <w:tc>
          <w:tcPr>
            <w:tcW w:w="740" w:type="dxa"/>
            <w:vAlign w:val="center"/>
          </w:tcPr>
          <w:p w:rsidR="009025DF" w:rsidRPr="0023419C" w:rsidRDefault="009025DF" w:rsidP="00173DF7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025DF" w:rsidRPr="0023419C" w:rsidTr="00173DF7">
        <w:trPr>
          <w:trHeight w:val="408"/>
        </w:trPr>
        <w:tc>
          <w:tcPr>
            <w:tcW w:w="7689" w:type="dxa"/>
            <w:vAlign w:val="center"/>
          </w:tcPr>
          <w:p w:rsidR="009025DF" w:rsidRPr="0023419C" w:rsidRDefault="009025DF" w:rsidP="00173DF7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3419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Inne dokumenty: </w:t>
            </w:r>
          </w:p>
        </w:tc>
        <w:tc>
          <w:tcPr>
            <w:tcW w:w="740" w:type="dxa"/>
            <w:vAlign w:val="center"/>
          </w:tcPr>
          <w:p w:rsidR="009025DF" w:rsidRPr="0023419C" w:rsidRDefault="009025DF" w:rsidP="00173DF7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025DF" w:rsidRDefault="009025DF" w:rsidP="009025D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:rsidR="0047721A" w:rsidRDefault="0047721A" w:rsidP="004772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r w:rsidRPr="0047721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Klauzula informacyjna</w:t>
      </w:r>
    </w:p>
    <w:p w:rsidR="009025DF" w:rsidRPr="0047721A" w:rsidRDefault="0047721A" w:rsidP="004772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47721A">
        <w:rPr>
          <w:rFonts w:ascii="Times New Roman" w:eastAsia="Lucida Sans Unicode" w:hAnsi="Times New Roman" w:cs="Times New Roman"/>
          <w:kern w:val="1"/>
          <w:lang w:eastAsia="zh-CN" w:bidi="hi-IN"/>
        </w:rPr>
        <w:t>( zgodna z art. 13</w:t>
      </w:r>
      <w:r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Rozporządzenia </w:t>
      </w:r>
      <w:r w:rsidRPr="0047721A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RODO</w:t>
      </w:r>
      <w:r>
        <w:rPr>
          <w:rFonts w:ascii="Times New Roman" w:eastAsia="Lucida Sans Unicode" w:hAnsi="Times New Roman" w:cs="Times New Roman"/>
          <w:kern w:val="1"/>
          <w:lang w:eastAsia="zh-CN" w:bidi="hi-IN"/>
        </w:rPr>
        <w:t>)</w:t>
      </w:r>
    </w:p>
    <w:p w:rsidR="0047721A" w:rsidRPr="0047721A" w:rsidRDefault="0047721A" w:rsidP="004772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0129CF" w:rsidRDefault="009025DF" w:rsidP="000129CF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bookmarkStart w:id="1" w:name="_Hlk518907341"/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administratorem danych osobowych jest Gmina Suszec, ul. Lipowa 1, 43-267 Suszec,</w:t>
      </w:r>
    </w:p>
    <w:p w:rsidR="009025DF" w:rsidRPr="000129CF" w:rsidRDefault="000129CF" w:rsidP="000129CF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z </w:t>
      </w:r>
      <w:r w:rsidR="009025DF" w:rsidRPr="000129CF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inspektorem  ochrony  danych  można  kontaktować  poprzez e-maila: iod@suszec.pl,</w:t>
      </w:r>
    </w:p>
    <w:p w:rsidR="009025DF" w:rsidRPr="009D20B9" w:rsidRDefault="009025DF" w:rsidP="009025DF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dane osobowe będą przetwarzane w celu rozpatrzenia wniosku oraz realizacji obowiązku gminy w sprawie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zwrotu kosztów dowozu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uczni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ów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i wychowank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ów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niepełnosprawny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ch do placówek oświatowych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,</w:t>
      </w:r>
    </w:p>
    <w:p w:rsidR="009025DF" w:rsidRPr="009D20B9" w:rsidRDefault="009025DF" w:rsidP="009025DF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dane osobowe będą przetwarzane ponieważ jest to niezbędne do wypełnienia obowiązku prawnego ciążącego na Administratorze, wynikającego z ustawy Prawo Oświatowe</w:t>
      </w:r>
      <w:bookmarkStart w:id="2" w:name="_GoBack"/>
      <w:bookmarkEnd w:id="2"/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,</w:t>
      </w:r>
    </w:p>
    <w:p w:rsidR="009025DF" w:rsidRPr="009D20B9" w:rsidRDefault="009025DF" w:rsidP="009025DF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dane osobowe przechowywane będą nie dłużej niż to wynika z przepisów archiwizacji i procedur </w:t>
      </w:r>
      <w:r w:rsidR="006C6553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instrukcji archiwizacyjnej</w:t>
      </w:r>
    </w:p>
    <w:p w:rsidR="009025DF" w:rsidRDefault="006C6553" w:rsidP="009025DF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posiadasz</w:t>
      </w:r>
      <w:r w:rsidR="009025DF"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prawo do: dostępu do treści danych osobowych oraz ich sprostowania, żądania  usunięcia,  ograniczenia  przetwarzania,  do  przenoszenia  danych,  wniesienia sprzeciwu,  do  wniesienia  skargi  do  organu nadzorczego - do  UODO,  w  razie  uznania, że  przetwarzanie danych osobowych narusza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Rozporządzenie </w:t>
      </w:r>
      <w:r w:rsidR="009025DF"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RODO, </w:t>
      </w:r>
    </w:p>
    <w:p w:rsidR="009025DF" w:rsidRPr="009D20B9" w:rsidRDefault="006C6553" w:rsidP="009025DF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bookmarkStart w:id="3" w:name="_Hlk518907234"/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posiadasz </w:t>
      </w:r>
      <w:r w:rsidR="009025DF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="009025DF" w:rsidRPr="00B726EB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prawo do cofnięcia zgody w dowolnym momencie bez wpływu na zgodność z prawem przetwarzania,  którego dokonano na podstawie zgody przed jej cofnięciem</w:t>
      </w:r>
      <w:r w:rsidR="009025DF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,</w:t>
      </w:r>
    </w:p>
    <w:bookmarkEnd w:id="3"/>
    <w:p w:rsidR="009025DF" w:rsidRPr="009D20B9" w:rsidRDefault="009025DF" w:rsidP="009025DF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podanie danych osobowych jest warunkiem rozpatrzenia </w:t>
      </w:r>
      <w:r w:rsidR="006C6553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niniejszego 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wniosku i tym samym z</w:t>
      </w:r>
      <w:r w:rsidR="006C6553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wrotu kosztów dowozu</w:t>
      </w:r>
      <w:r w:rsidR="000129CF" w:rsidRPr="000129CF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="000129CF"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a </w:t>
      </w:r>
      <w:r w:rsidR="000129CF" w:rsidRPr="00A4364F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konsekwencją niepodania tych danych  będzie  odmowa rozpatrzenia wniosku,</w:t>
      </w:r>
    </w:p>
    <w:p w:rsidR="009025DF" w:rsidRPr="009D20B9" w:rsidRDefault="009025DF" w:rsidP="009025DF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dane osobowe będą przekazane do Gminnego Zespołu Usług Wspólnych w Suszcu, odpowiadającego za prowadzenie obsługi w zakresie dowożenia dzieci i uczniów niepełnosprawnych do szkół i placówek oświatowych w tym również za </w:t>
      </w:r>
      <w:r w:rsidR="006C6553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przygotowanie dokumentów i 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obsługę finansowo-księgową. </w:t>
      </w:r>
    </w:p>
    <w:p w:rsidR="0047721A" w:rsidRPr="0047721A" w:rsidRDefault="0047721A" w:rsidP="004772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47721A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 w:bidi="hi-IN"/>
        </w:rPr>
        <w:t>Oświadczenie wnioskodawcy:</w:t>
      </w:r>
    </w:p>
    <w:p w:rsidR="0047721A" w:rsidRPr="009D20B9" w:rsidRDefault="0047721A" w:rsidP="0047721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Oświadczam, że:</w:t>
      </w:r>
    </w:p>
    <w:p w:rsidR="0047721A" w:rsidRPr="009D20B9" w:rsidRDefault="0047721A" w:rsidP="0047721A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wszystkie dane zawarte we wniosku są prawdziwe,</w:t>
      </w:r>
    </w:p>
    <w:p w:rsidR="0047721A" w:rsidRPr="009D20B9" w:rsidRDefault="0047721A" w:rsidP="0047721A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wyrażam zgodę na przetwarzanie danych osobowych zawartych we wniosku dla celów związanych z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e zwrotem kosztów za dowó</w:t>
      </w:r>
      <w:r w:rsidR="006C6553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z ucznia, w tym w celu kontaktu z wnioskodawcą.</w:t>
      </w:r>
    </w:p>
    <w:p w:rsidR="0047721A" w:rsidRPr="009D20B9" w:rsidRDefault="0047721A" w:rsidP="006C6553">
      <w:pPr>
        <w:widowControl w:val="0"/>
        <w:suppressAutoHyphens/>
        <w:spacing w:after="0" w:line="240" w:lineRule="auto"/>
        <w:ind w:left="164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</w:p>
    <w:p w:rsidR="009025DF" w:rsidRPr="009D20B9" w:rsidRDefault="009025DF" w:rsidP="009025DF">
      <w:pPr>
        <w:widowControl w:val="0"/>
        <w:suppressAutoHyphens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</w:p>
    <w:bookmarkEnd w:id="1"/>
    <w:p w:rsidR="009025DF" w:rsidRPr="009D20B9" w:rsidRDefault="009025DF" w:rsidP="009025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9025DF" w:rsidRPr="009D20B9" w:rsidRDefault="009025DF" w:rsidP="009025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9025DF" w:rsidRPr="009D20B9" w:rsidRDefault="009025DF" w:rsidP="009025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9025DF" w:rsidRPr="009D20B9" w:rsidRDefault="009025DF" w:rsidP="009025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9D20B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Suszec, dnia .........................</w:t>
      </w:r>
      <w:r w:rsidRPr="009D20B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D20B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D20B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D20B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  <w:t xml:space="preserve">           ...................................................</w:t>
      </w:r>
    </w:p>
    <w:p w:rsidR="009025DF" w:rsidRPr="002577BB" w:rsidRDefault="009025DF" w:rsidP="002577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9D20B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D20B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D20B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D20B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D20B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D20B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D20B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D20B9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  <w:t xml:space="preserve">   </w:t>
      </w:r>
      <w:r w:rsidRPr="009D20B9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(czytelny podpis wnioskodawcy)</w:t>
      </w:r>
    </w:p>
    <w:p w:rsidR="009025DF" w:rsidRPr="009D20B9" w:rsidRDefault="009025DF" w:rsidP="009025DF">
      <w:pPr>
        <w:jc w:val="both"/>
        <w:rPr>
          <w:rFonts w:ascii="Times New Roman" w:hAnsi="Times New Roman" w:cs="Times New Roman"/>
          <w:sz w:val="18"/>
        </w:rPr>
      </w:pPr>
      <w:r w:rsidRPr="009D20B9">
        <w:rPr>
          <w:rFonts w:ascii="Times New Roman" w:hAnsi="Times New Roman" w:cs="Times New Roman"/>
          <w:sz w:val="18"/>
        </w:rPr>
        <w:t xml:space="preserve">*  </w:t>
      </w:r>
      <w:r>
        <w:rPr>
          <w:rFonts w:ascii="Times New Roman" w:hAnsi="Times New Roman" w:cs="Times New Roman"/>
          <w:sz w:val="18"/>
        </w:rPr>
        <w:t>n</w:t>
      </w:r>
      <w:r w:rsidRPr="009D20B9">
        <w:rPr>
          <w:rFonts w:ascii="Times New Roman" w:hAnsi="Times New Roman" w:cs="Times New Roman"/>
          <w:sz w:val="18"/>
        </w:rPr>
        <w:t>iepotrzebne skreślić</w:t>
      </w:r>
    </w:p>
    <w:p w:rsidR="009025DF" w:rsidRDefault="009025DF" w:rsidP="00C630F1">
      <w:pPr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9D20B9">
        <w:rPr>
          <w:rFonts w:ascii="Times New Roman" w:hAnsi="Times New Roman" w:cs="Times New Roman"/>
          <w:sz w:val="18"/>
        </w:rPr>
        <w:t xml:space="preserve">** </w:t>
      </w:r>
      <w:r w:rsidRPr="0023419C">
        <w:rPr>
          <w:rFonts w:ascii="Times New Roman" w:hAnsi="Times New Roman" w:cs="Times New Roman"/>
          <w:sz w:val="18"/>
        </w:rPr>
        <w:t>właściwe zaznaczyć krzyżykiem „X”</w:t>
      </w:r>
      <w:bookmarkEnd w:id="0"/>
    </w:p>
    <w:sectPr w:rsidR="009025DF" w:rsidSect="009025D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D8E9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465" w:hanging="301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A"/>
    <w:multiLevelType w:val="multilevel"/>
    <w:tmpl w:val="235C074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6" w15:restartNumberingAfterBreak="0">
    <w:nsid w:val="0000000B"/>
    <w:multiLevelType w:val="multilevel"/>
    <w:tmpl w:val="E74E3D5A"/>
    <w:lvl w:ilvl="0">
      <w:start w:val="1"/>
      <w:numFmt w:val="decimal"/>
      <w:lvlText w:val="%1."/>
      <w:lvlJc w:val="left"/>
      <w:pPr>
        <w:tabs>
          <w:tab w:val="num" w:pos="-136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-2296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7" w15:restartNumberingAfterBreak="0">
    <w:nsid w:val="0000000C"/>
    <w:multiLevelType w:val="multilevel"/>
    <w:tmpl w:val="AFA86A56"/>
    <w:lvl w:ilvl="0">
      <w:start w:val="1"/>
      <w:numFmt w:val="decimal"/>
      <w:lvlText w:val="%1."/>
      <w:lvlJc w:val="left"/>
      <w:pPr>
        <w:tabs>
          <w:tab w:val="num" w:pos="0"/>
        </w:tabs>
        <w:ind w:left="29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8" w15:restartNumberingAfterBreak="0">
    <w:nsid w:val="0000000D"/>
    <w:multiLevelType w:val="multilevel"/>
    <w:tmpl w:val="E394318E"/>
    <w:lvl w:ilvl="0">
      <w:start w:val="1"/>
      <w:numFmt w:val="decimal"/>
      <w:lvlText w:val="%1."/>
      <w:lvlJc w:val="left"/>
      <w:pPr>
        <w:tabs>
          <w:tab w:val="num" w:pos="0"/>
        </w:tabs>
        <w:ind w:left="77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8A626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316523"/>
    <w:multiLevelType w:val="hybridMultilevel"/>
    <w:tmpl w:val="E66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026D8"/>
    <w:multiLevelType w:val="hybridMultilevel"/>
    <w:tmpl w:val="AECC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26479"/>
    <w:multiLevelType w:val="hybridMultilevel"/>
    <w:tmpl w:val="B87CF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E1562"/>
    <w:multiLevelType w:val="hybridMultilevel"/>
    <w:tmpl w:val="54441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B2A47"/>
    <w:multiLevelType w:val="hybridMultilevel"/>
    <w:tmpl w:val="2D6021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5A5182"/>
    <w:multiLevelType w:val="hybridMultilevel"/>
    <w:tmpl w:val="95AEDE72"/>
    <w:lvl w:ilvl="0" w:tplc="4FBA11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B201E7"/>
    <w:multiLevelType w:val="hybridMultilevel"/>
    <w:tmpl w:val="E1A899C8"/>
    <w:lvl w:ilvl="0" w:tplc="3B580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7B127B"/>
    <w:multiLevelType w:val="hybridMultilevel"/>
    <w:tmpl w:val="64FA4786"/>
    <w:lvl w:ilvl="0" w:tplc="6C5A42D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2C3052"/>
    <w:multiLevelType w:val="hybridMultilevel"/>
    <w:tmpl w:val="A6AC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26F5F"/>
    <w:multiLevelType w:val="multilevel"/>
    <w:tmpl w:val="AFA86A56"/>
    <w:lvl w:ilvl="0">
      <w:start w:val="1"/>
      <w:numFmt w:val="decimal"/>
      <w:lvlText w:val="%1."/>
      <w:lvlJc w:val="left"/>
      <w:pPr>
        <w:tabs>
          <w:tab w:val="num" w:pos="0"/>
        </w:tabs>
        <w:ind w:left="29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20" w15:restartNumberingAfterBreak="0">
    <w:nsid w:val="4AFC5E92"/>
    <w:multiLevelType w:val="hybridMultilevel"/>
    <w:tmpl w:val="0C8C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B3153"/>
    <w:multiLevelType w:val="hybridMultilevel"/>
    <w:tmpl w:val="C716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C6464"/>
    <w:multiLevelType w:val="hybridMultilevel"/>
    <w:tmpl w:val="6964A950"/>
    <w:lvl w:ilvl="0" w:tplc="7F405D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F13A03"/>
    <w:multiLevelType w:val="multilevel"/>
    <w:tmpl w:val="96F22E7E"/>
    <w:lvl w:ilvl="0">
      <w:start w:val="1"/>
      <w:numFmt w:val="bullet"/>
      <w:lvlText w:val=""/>
      <w:lvlJc w:val="left"/>
      <w:pPr>
        <w:tabs>
          <w:tab w:val="num" w:pos="0"/>
        </w:tabs>
        <w:ind w:left="465" w:hanging="301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AC30945"/>
    <w:multiLevelType w:val="multilevel"/>
    <w:tmpl w:val="87F8B946"/>
    <w:lvl w:ilvl="0">
      <w:start w:val="1"/>
      <w:numFmt w:val="bullet"/>
      <w:lvlText w:val=""/>
      <w:lvlJc w:val="left"/>
      <w:pPr>
        <w:tabs>
          <w:tab w:val="num" w:pos="0"/>
        </w:tabs>
        <w:ind w:left="465" w:hanging="301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AEC2A2A"/>
    <w:multiLevelType w:val="hybridMultilevel"/>
    <w:tmpl w:val="A7783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E6981"/>
    <w:multiLevelType w:val="multilevel"/>
    <w:tmpl w:val="E74E3D5A"/>
    <w:lvl w:ilvl="0">
      <w:start w:val="1"/>
      <w:numFmt w:val="decimal"/>
      <w:lvlText w:val="%1."/>
      <w:lvlJc w:val="left"/>
      <w:pPr>
        <w:tabs>
          <w:tab w:val="num" w:pos="-136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7" w15:restartNumberingAfterBreak="0">
    <w:nsid w:val="7C8605AB"/>
    <w:multiLevelType w:val="hybridMultilevel"/>
    <w:tmpl w:val="9C7E34FE"/>
    <w:lvl w:ilvl="0" w:tplc="8AFC8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6"/>
  </w:num>
  <w:num w:numId="5">
    <w:abstractNumId w:val="18"/>
  </w:num>
  <w:num w:numId="6">
    <w:abstractNumId w:val="10"/>
  </w:num>
  <w:num w:numId="7">
    <w:abstractNumId w:val="12"/>
  </w:num>
  <w:num w:numId="8">
    <w:abstractNumId w:val="11"/>
  </w:num>
  <w:num w:numId="9">
    <w:abstractNumId w:val="14"/>
  </w:num>
  <w:num w:numId="10">
    <w:abstractNumId w:val="27"/>
  </w:num>
  <w:num w:numId="11">
    <w:abstractNumId w:val="25"/>
  </w:num>
  <w:num w:numId="12">
    <w:abstractNumId w:val="17"/>
  </w:num>
  <w:num w:numId="13">
    <w:abstractNumId w:val="15"/>
  </w:num>
  <w:num w:numId="14">
    <w:abstractNumId w:val="1"/>
  </w:num>
  <w:num w:numId="15">
    <w:abstractNumId w:val="23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"/>
  </w:num>
  <w:num w:numId="26">
    <w:abstractNumId w:val="3"/>
  </w:num>
  <w:num w:numId="27">
    <w:abstractNumId w:val="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A8B"/>
    <w:rsid w:val="000129CF"/>
    <w:rsid w:val="000D7935"/>
    <w:rsid w:val="00113648"/>
    <w:rsid w:val="00114E30"/>
    <w:rsid w:val="00173DF7"/>
    <w:rsid w:val="001B0EE2"/>
    <w:rsid w:val="001F260C"/>
    <w:rsid w:val="00202A65"/>
    <w:rsid w:val="002415D7"/>
    <w:rsid w:val="002577BB"/>
    <w:rsid w:val="003019F3"/>
    <w:rsid w:val="00302BAB"/>
    <w:rsid w:val="00307F82"/>
    <w:rsid w:val="0031293E"/>
    <w:rsid w:val="00327B2A"/>
    <w:rsid w:val="003857D3"/>
    <w:rsid w:val="00387104"/>
    <w:rsid w:val="003E52A5"/>
    <w:rsid w:val="00405E10"/>
    <w:rsid w:val="0041354D"/>
    <w:rsid w:val="0047721A"/>
    <w:rsid w:val="00481A00"/>
    <w:rsid w:val="004B2725"/>
    <w:rsid w:val="004D6BA3"/>
    <w:rsid w:val="004E38D8"/>
    <w:rsid w:val="00502A8B"/>
    <w:rsid w:val="005722BC"/>
    <w:rsid w:val="005C2E4A"/>
    <w:rsid w:val="00641BAB"/>
    <w:rsid w:val="006C4FD9"/>
    <w:rsid w:val="006C6553"/>
    <w:rsid w:val="00726C41"/>
    <w:rsid w:val="00756FE2"/>
    <w:rsid w:val="007A07D4"/>
    <w:rsid w:val="00821646"/>
    <w:rsid w:val="008C5327"/>
    <w:rsid w:val="009025DF"/>
    <w:rsid w:val="009147FF"/>
    <w:rsid w:val="00950D3F"/>
    <w:rsid w:val="0099077E"/>
    <w:rsid w:val="009926A9"/>
    <w:rsid w:val="009B7E7E"/>
    <w:rsid w:val="009F3C51"/>
    <w:rsid w:val="00A01452"/>
    <w:rsid w:val="00A12A7F"/>
    <w:rsid w:val="00A85F69"/>
    <w:rsid w:val="00A97D59"/>
    <w:rsid w:val="00AC7C24"/>
    <w:rsid w:val="00AF1EB7"/>
    <w:rsid w:val="00B016AF"/>
    <w:rsid w:val="00B64B7A"/>
    <w:rsid w:val="00B77A74"/>
    <w:rsid w:val="00BC232E"/>
    <w:rsid w:val="00C14B03"/>
    <w:rsid w:val="00C630F1"/>
    <w:rsid w:val="00C763EA"/>
    <w:rsid w:val="00CA229A"/>
    <w:rsid w:val="00D371C1"/>
    <w:rsid w:val="00D404CB"/>
    <w:rsid w:val="00DD0852"/>
    <w:rsid w:val="00E006F6"/>
    <w:rsid w:val="00E210D5"/>
    <w:rsid w:val="00E42141"/>
    <w:rsid w:val="00E702EA"/>
    <w:rsid w:val="00F36FAF"/>
    <w:rsid w:val="00F74797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BF84"/>
  <w15:docId w15:val="{7385D211-B332-4591-82B9-75AC9D52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479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74797"/>
    <w:pPr>
      <w:ind w:left="720"/>
      <w:contextualSpacing/>
    </w:pPr>
  </w:style>
  <w:style w:type="character" w:customStyle="1" w:styleId="Domylnaczcionkaakapitu1">
    <w:name w:val="Domyślna czcionka akapitu1"/>
    <w:rsid w:val="000D7935"/>
  </w:style>
  <w:style w:type="paragraph" w:customStyle="1" w:styleId="Normalny1">
    <w:name w:val="Normalny1"/>
    <w:rsid w:val="000D793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Tekstpodstawowy"/>
    <w:rsid w:val="000D793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79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7935"/>
  </w:style>
  <w:style w:type="character" w:customStyle="1" w:styleId="wT1">
    <w:name w:val="wT1"/>
    <w:rsid w:val="000D7935"/>
    <w:rPr>
      <w:b w:val="0"/>
      <w:bCs w:val="0"/>
    </w:rPr>
  </w:style>
  <w:style w:type="character" w:customStyle="1" w:styleId="wT2">
    <w:name w:val="wT2"/>
    <w:rsid w:val="000D7935"/>
    <w:rPr>
      <w:b w:val="0"/>
      <w:bCs w:val="0"/>
    </w:rPr>
  </w:style>
  <w:style w:type="paragraph" w:customStyle="1" w:styleId="wStandard">
    <w:name w:val="wStandard"/>
    <w:basedOn w:val="Normalny"/>
    <w:rsid w:val="000D793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customStyle="1" w:styleId="wP1">
    <w:name w:val="wP1"/>
    <w:basedOn w:val="wStandard"/>
    <w:rsid w:val="000D7935"/>
  </w:style>
  <w:style w:type="paragraph" w:customStyle="1" w:styleId="wP2">
    <w:name w:val="wP2"/>
    <w:basedOn w:val="wStandard"/>
    <w:rsid w:val="000D7935"/>
    <w:rPr>
      <w:sz w:val="20"/>
    </w:rPr>
  </w:style>
  <w:style w:type="paragraph" w:customStyle="1" w:styleId="wP3">
    <w:name w:val="wP3"/>
    <w:basedOn w:val="wStandard"/>
    <w:rsid w:val="000D7935"/>
  </w:style>
  <w:style w:type="paragraph" w:customStyle="1" w:styleId="wP4">
    <w:name w:val="wP4"/>
    <w:basedOn w:val="wStandard"/>
    <w:rsid w:val="000D7935"/>
    <w:pPr>
      <w:jc w:val="both"/>
    </w:pPr>
  </w:style>
  <w:style w:type="paragraph" w:customStyle="1" w:styleId="wP5">
    <w:name w:val="wP5"/>
    <w:basedOn w:val="wStandard"/>
    <w:rsid w:val="000D793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ZbigniewL</dc:creator>
  <cp:lastModifiedBy>KseniaB</cp:lastModifiedBy>
  <cp:revision>9</cp:revision>
  <dcterms:created xsi:type="dcterms:W3CDTF">2018-07-17T13:07:00Z</dcterms:created>
  <dcterms:modified xsi:type="dcterms:W3CDTF">2019-07-30T12:31:00Z</dcterms:modified>
</cp:coreProperties>
</file>